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874"/>
        <w:gridCol w:w="40"/>
        <w:gridCol w:w="4570"/>
      </w:tblGrid>
      <w:tr w:rsidR="0040625B" w:rsidTr="00B46E01">
        <w:trPr>
          <w:trHeight w:val="414"/>
        </w:trPr>
        <w:tc>
          <w:tcPr>
            <w:tcW w:w="4874" w:type="dxa"/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«УТВЕРЖДАЮ»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«СОГЛАСОВАНО»</w:t>
            </w:r>
          </w:p>
        </w:tc>
      </w:tr>
      <w:tr w:rsidR="0040625B" w:rsidTr="00B46E01">
        <w:trPr>
          <w:trHeight w:val="1099"/>
        </w:trPr>
        <w:tc>
          <w:tcPr>
            <w:tcW w:w="4874" w:type="dxa"/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jc w:val="center"/>
              <w:rPr>
                <w:sz w:val="26"/>
                <w:szCs w:val="26"/>
              </w:rPr>
            </w:pPr>
            <w:r w:rsidRPr="00DC6A02">
              <w:rPr>
                <w:color w:val="222222"/>
                <w:sz w:val="26"/>
                <w:szCs w:val="26"/>
                <w:shd w:val="clear" w:color="auto" w:fill="FFFFFF"/>
              </w:rPr>
              <w:t>Первый заместитель министра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</w:rPr>
              <w:t>физической культуры и спорта Московской области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4D7CB6">
            <w:pPr>
              <w:pStyle w:val="Standard"/>
              <w:snapToGrid w:val="0"/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Президент </w:t>
            </w:r>
            <w:r w:rsidR="004D7CB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бщественной организации «Федерация </w:t>
            </w:r>
            <w:r w:rsidR="004D7CB6">
              <w:rPr>
                <w:sz w:val="26"/>
                <w:szCs w:val="26"/>
              </w:rPr>
              <w:t>парусного спорта</w:t>
            </w:r>
            <w:r>
              <w:rPr>
                <w:sz w:val="26"/>
                <w:szCs w:val="26"/>
              </w:rPr>
              <w:t xml:space="preserve"> Московской области»</w:t>
            </w:r>
          </w:p>
        </w:tc>
      </w:tr>
      <w:tr w:rsidR="0040625B" w:rsidTr="00B46E01">
        <w:trPr>
          <w:trHeight w:val="844"/>
        </w:trPr>
        <w:tc>
          <w:tcPr>
            <w:tcW w:w="4874" w:type="dxa"/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  А.А. Сазанович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677E47">
            <w:pPr>
              <w:pStyle w:val="Standard"/>
              <w:snapToGrid w:val="0"/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 </w:t>
            </w:r>
            <w:r w:rsidR="00677E47">
              <w:rPr>
                <w:sz w:val="26"/>
                <w:szCs w:val="26"/>
              </w:rPr>
              <w:t>В.Ю.Пильчин</w:t>
            </w:r>
          </w:p>
        </w:tc>
      </w:tr>
      <w:tr w:rsidR="0040625B" w:rsidTr="00B46E01">
        <w:tc>
          <w:tcPr>
            <w:tcW w:w="4874" w:type="dxa"/>
            <w:vAlign w:val="center"/>
          </w:tcPr>
          <w:p w:rsidR="0040625B" w:rsidRDefault="0040625B" w:rsidP="00677E47">
            <w:pPr>
              <w:pStyle w:val="Standard"/>
              <w:snapToGrid w:val="0"/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 201</w:t>
            </w:r>
            <w:r w:rsidR="00677E4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677E47">
            <w:pPr>
              <w:pStyle w:val="Standard"/>
              <w:snapToGrid w:val="0"/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 201</w:t>
            </w:r>
            <w:r w:rsidR="00677E4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</w:tbl>
    <w:p w:rsidR="0040625B" w:rsidRDefault="0040625B" w:rsidP="0040625B">
      <w:pPr>
        <w:pStyle w:val="Heading21"/>
        <w:spacing w:line="20" w:lineRule="atLeast"/>
        <w:rPr>
          <w:spacing w:val="0"/>
        </w:rPr>
      </w:pPr>
    </w:p>
    <w:p w:rsidR="0040625B" w:rsidRPr="00AE5C06" w:rsidRDefault="0040625B" w:rsidP="0040625B">
      <w:pPr>
        <w:pStyle w:val="Standard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874"/>
        <w:gridCol w:w="40"/>
        <w:gridCol w:w="4570"/>
      </w:tblGrid>
      <w:tr w:rsidR="0040625B" w:rsidTr="00B46E01">
        <w:trPr>
          <w:trHeight w:val="414"/>
        </w:trPr>
        <w:tc>
          <w:tcPr>
            <w:tcW w:w="4874" w:type="dxa"/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«СОГЛАСОВАНО»</w:t>
            </w:r>
          </w:p>
        </w:tc>
      </w:tr>
      <w:tr w:rsidR="0040625B" w:rsidTr="00B46E01">
        <w:trPr>
          <w:trHeight w:val="1099"/>
        </w:trPr>
        <w:tc>
          <w:tcPr>
            <w:tcW w:w="4874" w:type="dxa"/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ГАУ МО «</w:t>
            </w:r>
            <w:r w:rsidRPr="00B9554E">
              <w:rPr>
                <w:sz w:val="26"/>
                <w:szCs w:val="26"/>
              </w:rPr>
              <w:t>Дирекция по организации</w:t>
            </w:r>
            <w:r>
              <w:rPr>
                <w:sz w:val="26"/>
                <w:szCs w:val="26"/>
              </w:rPr>
              <w:t xml:space="preserve"> и</w:t>
            </w:r>
            <w:r w:rsidRPr="00B9554E">
              <w:rPr>
                <w:sz w:val="26"/>
                <w:szCs w:val="26"/>
              </w:rPr>
              <w:t xml:space="preserve"> проведению спортивных мероприятий и </w:t>
            </w:r>
            <w:r>
              <w:rPr>
                <w:sz w:val="26"/>
                <w:szCs w:val="26"/>
              </w:rPr>
              <w:t>м</w:t>
            </w:r>
            <w:r w:rsidRPr="00B9554E">
              <w:rPr>
                <w:sz w:val="26"/>
                <w:szCs w:val="26"/>
              </w:rPr>
              <w:t>ероприятий по работе с молодежью»</w:t>
            </w:r>
          </w:p>
        </w:tc>
      </w:tr>
      <w:tr w:rsidR="0040625B" w:rsidTr="00B46E01">
        <w:trPr>
          <w:trHeight w:val="844"/>
        </w:trPr>
        <w:tc>
          <w:tcPr>
            <w:tcW w:w="4874" w:type="dxa"/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6F5CC8">
            <w:pPr>
              <w:pStyle w:val="Standard"/>
              <w:snapToGrid w:val="0"/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</w:t>
            </w:r>
            <w:r w:rsidRPr="00B9554E">
              <w:rPr>
                <w:sz w:val="26"/>
                <w:szCs w:val="26"/>
              </w:rPr>
              <w:t>______</w:t>
            </w:r>
            <w:r w:rsidR="00174594">
              <w:rPr>
                <w:sz w:val="26"/>
                <w:szCs w:val="26"/>
              </w:rPr>
              <w:t>__________</w:t>
            </w:r>
            <w:r w:rsidR="006F5CC8">
              <w:rPr>
                <w:sz w:val="26"/>
                <w:szCs w:val="26"/>
              </w:rPr>
              <w:t xml:space="preserve">Н.С.Оленев              </w:t>
            </w:r>
          </w:p>
        </w:tc>
      </w:tr>
      <w:tr w:rsidR="0040625B" w:rsidTr="00B46E01">
        <w:tc>
          <w:tcPr>
            <w:tcW w:w="4874" w:type="dxa"/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677E47">
            <w:pPr>
              <w:pStyle w:val="Standard"/>
              <w:snapToGrid w:val="0"/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 201</w:t>
            </w:r>
            <w:r w:rsidR="00677E4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</w:tbl>
    <w:p w:rsidR="003261D5" w:rsidRDefault="003261D5" w:rsidP="00497211">
      <w:pPr>
        <w:pStyle w:val="Heading21"/>
        <w:spacing w:line="20" w:lineRule="atLeast"/>
        <w:rPr>
          <w:spacing w:val="0"/>
        </w:rPr>
      </w:pPr>
    </w:p>
    <w:p w:rsidR="00645265" w:rsidRDefault="00645265">
      <w:pPr>
        <w:pStyle w:val="Standard"/>
      </w:pPr>
    </w:p>
    <w:p w:rsidR="00645265" w:rsidRDefault="00645265">
      <w:pPr>
        <w:pStyle w:val="Standard"/>
      </w:pPr>
    </w:p>
    <w:p w:rsidR="00645265" w:rsidRDefault="00645265">
      <w:pPr>
        <w:pStyle w:val="Standard"/>
      </w:pPr>
    </w:p>
    <w:p w:rsidR="00E77FE5" w:rsidRPr="00E77FE5" w:rsidRDefault="00E77FE5" w:rsidP="00E77FE5">
      <w:pPr>
        <w:pStyle w:val="Standard"/>
      </w:pPr>
    </w:p>
    <w:p w:rsidR="00EC6589" w:rsidRDefault="00EC6589" w:rsidP="00EC6589">
      <w:pPr>
        <w:jc w:val="center"/>
        <w:rPr>
          <w:b/>
          <w:sz w:val="32"/>
          <w:szCs w:val="32"/>
        </w:rPr>
      </w:pPr>
      <w:r w:rsidRPr="008B2E0F">
        <w:rPr>
          <w:b/>
          <w:sz w:val="32"/>
          <w:szCs w:val="32"/>
        </w:rPr>
        <w:t>ПОЛОЖЕНИЕ</w:t>
      </w:r>
    </w:p>
    <w:p w:rsidR="00EC6589" w:rsidRPr="008B2E0F" w:rsidRDefault="00EC6589" w:rsidP="00EC6589">
      <w:pPr>
        <w:jc w:val="center"/>
        <w:rPr>
          <w:b/>
          <w:sz w:val="32"/>
          <w:szCs w:val="32"/>
        </w:rPr>
      </w:pPr>
    </w:p>
    <w:p w:rsidR="00EC6589" w:rsidRPr="00EC6589" w:rsidRDefault="00196DBD" w:rsidP="0019502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63CD">
        <w:rPr>
          <w:b/>
          <w:sz w:val="28"/>
          <w:szCs w:val="28"/>
        </w:rPr>
        <w:t xml:space="preserve"> </w:t>
      </w:r>
      <w:r w:rsidR="00E77FE5">
        <w:rPr>
          <w:b/>
          <w:sz w:val="28"/>
          <w:szCs w:val="28"/>
        </w:rPr>
        <w:t xml:space="preserve">о Московских областных соревнованиях </w:t>
      </w:r>
      <w:r w:rsidR="00EC6589" w:rsidRPr="00E550F8">
        <w:rPr>
          <w:b/>
          <w:sz w:val="28"/>
          <w:szCs w:val="28"/>
        </w:rPr>
        <w:t xml:space="preserve">по </w:t>
      </w:r>
      <w:r w:rsidR="00D15F4F">
        <w:rPr>
          <w:b/>
          <w:sz w:val="28"/>
          <w:szCs w:val="28"/>
        </w:rPr>
        <w:t>парусному спорту</w:t>
      </w:r>
      <w:r w:rsidR="00EC6589" w:rsidRPr="00EC6589">
        <w:rPr>
          <w:b/>
          <w:sz w:val="28"/>
          <w:szCs w:val="28"/>
        </w:rPr>
        <w:t xml:space="preserve">  </w:t>
      </w:r>
    </w:p>
    <w:p w:rsidR="00EC6589" w:rsidRDefault="004D7CB6" w:rsidP="0019502C">
      <w:pPr>
        <w:contextualSpacing/>
        <w:jc w:val="center"/>
        <w:rPr>
          <w:sz w:val="20"/>
          <w:szCs w:val="20"/>
        </w:rPr>
      </w:pPr>
      <w:r>
        <w:rPr>
          <w:b/>
          <w:sz w:val="28"/>
          <w:szCs w:val="28"/>
        </w:rPr>
        <w:t>(</w:t>
      </w:r>
      <w:r w:rsidR="00D15F4F" w:rsidRPr="00D15F4F">
        <w:rPr>
          <w:b/>
          <w:sz w:val="28"/>
          <w:szCs w:val="28"/>
        </w:rPr>
        <w:t>код вида спорта 0380005611Я</w:t>
      </w:r>
      <w:r>
        <w:rPr>
          <w:b/>
          <w:sz w:val="28"/>
          <w:szCs w:val="28"/>
        </w:rPr>
        <w:t>)</w:t>
      </w:r>
    </w:p>
    <w:p w:rsidR="00EC6589" w:rsidRDefault="00EC6589" w:rsidP="00EC6589">
      <w:pPr>
        <w:jc w:val="center"/>
        <w:rPr>
          <w:sz w:val="28"/>
          <w:szCs w:val="28"/>
        </w:rPr>
      </w:pPr>
    </w:p>
    <w:p w:rsidR="0019502C" w:rsidRDefault="0019502C">
      <w:pPr>
        <w:pStyle w:val="Standard"/>
        <w:spacing w:line="20" w:lineRule="atLeast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66C3E9" wp14:editId="5F76B795">
            <wp:simplePos x="0" y="0"/>
            <wp:positionH relativeFrom="page">
              <wp:posOffset>2628900</wp:posOffset>
            </wp:positionH>
            <wp:positionV relativeFrom="page">
              <wp:posOffset>6118860</wp:posOffset>
            </wp:positionV>
            <wp:extent cx="2409825" cy="26955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9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02C" w:rsidRDefault="0019502C">
      <w:pPr>
        <w:pStyle w:val="Standard"/>
        <w:spacing w:line="20" w:lineRule="atLeast"/>
        <w:rPr>
          <w:sz w:val="26"/>
          <w:szCs w:val="26"/>
        </w:rPr>
      </w:pPr>
    </w:p>
    <w:p w:rsidR="00645265" w:rsidRDefault="00645265">
      <w:pPr>
        <w:pStyle w:val="Standard"/>
        <w:spacing w:line="2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EC6589" w:rsidRDefault="00EC6589">
      <w:pPr>
        <w:pStyle w:val="Standard"/>
        <w:spacing w:line="20" w:lineRule="atLeast"/>
        <w:rPr>
          <w:sz w:val="26"/>
          <w:szCs w:val="26"/>
        </w:rPr>
      </w:pPr>
    </w:p>
    <w:p w:rsidR="00EC6589" w:rsidRDefault="00EC6589">
      <w:pPr>
        <w:pStyle w:val="Standard"/>
        <w:spacing w:line="20" w:lineRule="atLeast"/>
        <w:rPr>
          <w:sz w:val="26"/>
          <w:szCs w:val="26"/>
        </w:rPr>
      </w:pPr>
    </w:p>
    <w:p w:rsidR="00EC6589" w:rsidRDefault="00EC6589">
      <w:pPr>
        <w:pStyle w:val="Standard"/>
        <w:spacing w:line="20" w:lineRule="atLeast"/>
        <w:rPr>
          <w:sz w:val="26"/>
          <w:szCs w:val="26"/>
        </w:rPr>
      </w:pPr>
    </w:p>
    <w:p w:rsidR="00645265" w:rsidRDefault="00645265">
      <w:pPr>
        <w:pStyle w:val="Heading21"/>
        <w:spacing w:line="20" w:lineRule="atLeast"/>
        <w:ind w:left="576" w:hanging="576"/>
        <w:rPr>
          <w:b/>
          <w:color w:val="000000"/>
          <w:sz w:val="26"/>
          <w:szCs w:val="26"/>
        </w:rPr>
      </w:pPr>
    </w:p>
    <w:p w:rsidR="00645265" w:rsidRDefault="00645265">
      <w:pPr>
        <w:pStyle w:val="Heading21"/>
        <w:spacing w:line="20" w:lineRule="atLeast"/>
        <w:ind w:left="576" w:hanging="576"/>
        <w:jc w:val="center"/>
        <w:rPr>
          <w:b/>
          <w:color w:val="000000"/>
          <w:sz w:val="26"/>
          <w:szCs w:val="26"/>
        </w:rPr>
      </w:pPr>
    </w:p>
    <w:p w:rsidR="00645265" w:rsidRDefault="00645265" w:rsidP="00E77FE5">
      <w:pPr>
        <w:pStyle w:val="Standard"/>
        <w:spacing w:line="20" w:lineRule="atLeast"/>
        <w:rPr>
          <w:b/>
          <w:color w:val="000000"/>
          <w:spacing w:val="-3"/>
          <w:sz w:val="26"/>
          <w:szCs w:val="26"/>
        </w:rPr>
      </w:pPr>
    </w:p>
    <w:p w:rsidR="00E77FE5" w:rsidRDefault="00E77FE5" w:rsidP="00E77FE5">
      <w:pPr>
        <w:pStyle w:val="Standard"/>
        <w:spacing w:line="20" w:lineRule="atLeast"/>
        <w:rPr>
          <w:b/>
          <w:color w:val="000000"/>
          <w:spacing w:val="-3"/>
          <w:sz w:val="26"/>
          <w:szCs w:val="26"/>
        </w:rPr>
      </w:pPr>
    </w:p>
    <w:p w:rsidR="00E77FE5" w:rsidRDefault="00E77FE5" w:rsidP="00E77FE5">
      <w:pPr>
        <w:pStyle w:val="Standard"/>
        <w:spacing w:line="20" w:lineRule="atLeast"/>
        <w:rPr>
          <w:b/>
          <w:color w:val="000000"/>
          <w:spacing w:val="-3"/>
          <w:sz w:val="26"/>
          <w:szCs w:val="26"/>
        </w:rPr>
      </w:pPr>
    </w:p>
    <w:p w:rsidR="00E77FE5" w:rsidRDefault="00E77FE5" w:rsidP="00E77FE5">
      <w:pPr>
        <w:pStyle w:val="Standard"/>
        <w:spacing w:line="20" w:lineRule="atLeast"/>
        <w:rPr>
          <w:b/>
          <w:color w:val="000000"/>
          <w:spacing w:val="-3"/>
          <w:sz w:val="26"/>
          <w:szCs w:val="26"/>
        </w:rPr>
      </w:pPr>
    </w:p>
    <w:p w:rsidR="0019502C" w:rsidRDefault="0019502C" w:rsidP="00E77FE5">
      <w:pPr>
        <w:pStyle w:val="Standard"/>
        <w:spacing w:line="20" w:lineRule="atLeast"/>
        <w:rPr>
          <w:b/>
          <w:color w:val="000000"/>
          <w:spacing w:val="-3"/>
          <w:sz w:val="26"/>
          <w:szCs w:val="26"/>
        </w:rPr>
      </w:pPr>
    </w:p>
    <w:p w:rsidR="00E77FE5" w:rsidRDefault="00E77FE5" w:rsidP="00E77FE5">
      <w:pPr>
        <w:pStyle w:val="Standard"/>
        <w:spacing w:line="20" w:lineRule="atLeast"/>
        <w:rPr>
          <w:b/>
          <w:color w:val="000000"/>
          <w:spacing w:val="-3"/>
          <w:sz w:val="26"/>
          <w:szCs w:val="26"/>
        </w:rPr>
      </w:pPr>
    </w:p>
    <w:p w:rsidR="0019502C" w:rsidRDefault="0019502C" w:rsidP="00E77FE5">
      <w:pPr>
        <w:pStyle w:val="Standard"/>
        <w:spacing w:line="20" w:lineRule="atLeast"/>
        <w:rPr>
          <w:b/>
          <w:color w:val="000000"/>
          <w:spacing w:val="-3"/>
          <w:sz w:val="26"/>
          <w:szCs w:val="26"/>
        </w:rPr>
      </w:pPr>
    </w:p>
    <w:p w:rsidR="0019502C" w:rsidRDefault="0019502C" w:rsidP="00E77FE5">
      <w:pPr>
        <w:pStyle w:val="Standard"/>
        <w:spacing w:line="20" w:lineRule="atLeast"/>
        <w:rPr>
          <w:b/>
          <w:color w:val="000000"/>
          <w:spacing w:val="-3"/>
          <w:sz w:val="26"/>
          <w:szCs w:val="26"/>
        </w:rPr>
      </w:pPr>
    </w:p>
    <w:p w:rsidR="0019502C" w:rsidRDefault="0019502C" w:rsidP="00E77FE5">
      <w:pPr>
        <w:pStyle w:val="Standard"/>
        <w:spacing w:line="20" w:lineRule="atLeast"/>
        <w:rPr>
          <w:b/>
          <w:color w:val="000000"/>
          <w:spacing w:val="-3"/>
          <w:sz w:val="26"/>
          <w:szCs w:val="26"/>
        </w:rPr>
      </w:pPr>
    </w:p>
    <w:p w:rsidR="0019502C" w:rsidRDefault="0019502C" w:rsidP="00E77FE5">
      <w:pPr>
        <w:pStyle w:val="Standard"/>
        <w:spacing w:line="20" w:lineRule="atLeast"/>
        <w:rPr>
          <w:b/>
          <w:color w:val="000000"/>
          <w:spacing w:val="-3"/>
          <w:sz w:val="26"/>
          <w:szCs w:val="26"/>
        </w:rPr>
      </w:pPr>
    </w:p>
    <w:p w:rsidR="00E77FE5" w:rsidRDefault="00E77FE5" w:rsidP="00E77FE5">
      <w:pPr>
        <w:pStyle w:val="Standard"/>
        <w:spacing w:line="20" w:lineRule="atLeast"/>
        <w:jc w:val="center"/>
        <w:rPr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г. Москва</w:t>
      </w:r>
    </w:p>
    <w:p w:rsidR="00EC6589" w:rsidRDefault="0040625B" w:rsidP="00EC6589">
      <w:pPr>
        <w:pStyle w:val="Standard"/>
        <w:spacing w:line="2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677E47">
        <w:rPr>
          <w:sz w:val="26"/>
          <w:szCs w:val="26"/>
        </w:rPr>
        <w:t>7</w:t>
      </w:r>
    </w:p>
    <w:p w:rsidR="00E77FE5" w:rsidRPr="00EC6589" w:rsidRDefault="00E77FE5" w:rsidP="00E77FE5">
      <w:pPr>
        <w:pStyle w:val="Standard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</w:t>
      </w:r>
      <w:r>
        <w:rPr>
          <w:b/>
          <w:sz w:val="26"/>
          <w:szCs w:val="26"/>
        </w:rPr>
        <w:t>. ОБЩИЕ ПОЛОЖЕНИЯ</w:t>
      </w:r>
    </w:p>
    <w:p w:rsidR="00E77FE5" w:rsidRPr="00B74C3D" w:rsidRDefault="00E77FE5" w:rsidP="00E77FE5">
      <w:pPr>
        <w:pStyle w:val="Standard"/>
        <w:ind w:left="543"/>
        <w:jc w:val="center"/>
        <w:rPr>
          <w:color w:val="000000"/>
          <w:sz w:val="16"/>
          <w:szCs w:val="16"/>
        </w:rPr>
      </w:pPr>
    </w:p>
    <w:p w:rsidR="00E77FE5" w:rsidRPr="00E550F8" w:rsidRDefault="00E77FE5" w:rsidP="00090474">
      <w:pPr>
        <w:numPr>
          <w:ilvl w:val="1"/>
          <w:numId w:val="1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Московские областные с</w:t>
      </w:r>
      <w:r w:rsidRPr="00E550F8">
        <w:rPr>
          <w:sz w:val="26"/>
          <w:szCs w:val="26"/>
        </w:rPr>
        <w:t>оревновани</w:t>
      </w:r>
      <w:r>
        <w:rPr>
          <w:sz w:val="26"/>
          <w:szCs w:val="26"/>
        </w:rPr>
        <w:t xml:space="preserve">я </w:t>
      </w:r>
      <w:r w:rsidRPr="00E550F8">
        <w:rPr>
          <w:sz w:val="26"/>
          <w:szCs w:val="26"/>
        </w:rPr>
        <w:t xml:space="preserve">по </w:t>
      </w:r>
      <w:r w:rsidR="00781E0E">
        <w:rPr>
          <w:sz w:val="26"/>
          <w:szCs w:val="26"/>
        </w:rPr>
        <w:t>парусному спорту</w:t>
      </w:r>
      <w:r w:rsidRPr="00E550F8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С</w:t>
      </w:r>
      <w:r w:rsidRPr="00E550F8">
        <w:rPr>
          <w:sz w:val="26"/>
          <w:szCs w:val="26"/>
        </w:rPr>
        <w:t>оревновани</w:t>
      </w:r>
      <w:r>
        <w:rPr>
          <w:sz w:val="26"/>
          <w:szCs w:val="26"/>
        </w:rPr>
        <w:t>я</w:t>
      </w:r>
      <w:r w:rsidRPr="00E550F8">
        <w:rPr>
          <w:sz w:val="26"/>
          <w:szCs w:val="26"/>
        </w:rPr>
        <w:t>) проводится в соответствии с Календарным планом физкультурных мероприятий и спортивных мероприятий Московской области на 201</w:t>
      </w:r>
      <w:r w:rsidR="00677E47">
        <w:rPr>
          <w:sz w:val="26"/>
          <w:szCs w:val="26"/>
        </w:rPr>
        <w:t>7</w:t>
      </w:r>
      <w:r w:rsidRPr="00E550F8">
        <w:rPr>
          <w:sz w:val="26"/>
          <w:szCs w:val="26"/>
        </w:rPr>
        <w:t xml:space="preserve"> год.</w:t>
      </w:r>
    </w:p>
    <w:p w:rsidR="00E77FE5" w:rsidRPr="00EC6589" w:rsidRDefault="00E77FE5" w:rsidP="00090474">
      <w:pPr>
        <w:numPr>
          <w:ilvl w:val="1"/>
          <w:numId w:val="1"/>
        </w:numPr>
        <w:ind w:left="709"/>
        <w:jc w:val="both"/>
        <w:rPr>
          <w:sz w:val="26"/>
          <w:szCs w:val="26"/>
        </w:rPr>
      </w:pPr>
      <w:r w:rsidRPr="00EC6589">
        <w:rPr>
          <w:sz w:val="26"/>
          <w:szCs w:val="26"/>
        </w:rPr>
        <w:t xml:space="preserve">Основными </w:t>
      </w:r>
      <w:r>
        <w:rPr>
          <w:sz w:val="26"/>
          <w:szCs w:val="26"/>
        </w:rPr>
        <w:t>целями Соревнований</w:t>
      </w:r>
      <w:r w:rsidRPr="00EC6589">
        <w:rPr>
          <w:sz w:val="26"/>
          <w:szCs w:val="26"/>
        </w:rPr>
        <w:t xml:space="preserve"> являются:</w:t>
      </w:r>
    </w:p>
    <w:p w:rsidR="00E77FE5" w:rsidRPr="00EC6589" w:rsidRDefault="00E77FE5" w:rsidP="00090474">
      <w:pPr>
        <w:pStyle w:val="Standard"/>
        <w:numPr>
          <w:ilvl w:val="0"/>
          <w:numId w:val="2"/>
        </w:numPr>
        <w:ind w:left="709"/>
        <w:jc w:val="both"/>
        <w:rPr>
          <w:color w:val="000000"/>
          <w:sz w:val="26"/>
          <w:szCs w:val="26"/>
        </w:rPr>
      </w:pPr>
      <w:r w:rsidRPr="00EC6589">
        <w:rPr>
          <w:color w:val="000000"/>
          <w:sz w:val="26"/>
          <w:szCs w:val="26"/>
        </w:rPr>
        <w:t xml:space="preserve">популяризация и развитие </w:t>
      </w:r>
      <w:r w:rsidR="00781E0E">
        <w:rPr>
          <w:color w:val="000000"/>
          <w:sz w:val="26"/>
          <w:szCs w:val="26"/>
        </w:rPr>
        <w:t>парусного спорта</w:t>
      </w:r>
      <w:r w:rsidRPr="00EC6589">
        <w:rPr>
          <w:color w:val="000000"/>
          <w:sz w:val="26"/>
          <w:szCs w:val="26"/>
        </w:rPr>
        <w:t xml:space="preserve"> в Московской области;</w:t>
      </w:r>
    </w:p>
    <w:p w:rsidR="00E77FE5" w:rsidRPr="00EC6589" w:rsidRDefault="00E77FE5" w:rsidP="00090474">
      <w:pPr>
        <w:pStyle w:val="Standard"/>
        <w:numPr>
          <w:ilvl w:val="0"/>
          <w:numId w:val="2"/>
        </w:numPr>
        <w:ind w:left="709"/>
        <w:jc w:val="both"/>
        <w:rPr>
          <w:color w:val="000000"/>
          <w:sz w:val="26"/>
          <w:szCs w:val="26"/>
        </w:rPr>
      </w:pPr>
      <w:r w:rsidRPr="00EC6589">
        <w:rPr>
          <w:color w:val="000000"/>
          <w:sz w:val="26"/>
          <w:szCs w:val="26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E77FE5" w:rsidRPr="00EC6589" w:rsidRDefault="00E77FE5" w:rsidP="00090474">
      <w:pPr>
        <w:widowControl/>
        <w:numPr>
          <w:ilvl w:val="0"/>
          <w:numId w:val="2"/>
        </w:numPr>
        <w:suppressAutoHyphens w:val="0"/>
        <w:ind w:left="709"/>
        <w:jc w:val="both"/>
        <w:textAlignment w:val="auto"/>
        <w:rPr>
          <w:sz w:val="26"/>
          <w:szCs w:val="26"/>
        </w:rPr>
      </w:pPr>
      <w:r w:rsidRPr="00EC6589">
        <w:rPr>
          <w:sz w:val="26"/>
          <w:szCs w:val="26"/>
        </w:rPr>
        <w:t xml:space="preserve">определение сильнейших </w:t>
      </w:r>
      <w:r w:rsidR="000F336B">
        <w:rPr>
          <w:sz w:val="26"/>
          <w:szCs w:val="26"/>
        </w:rPr>
        <w:t>спортсменов</w:t>
      </w:r>
      <w:r w:rsidRPr="00EC6589">
        <w:rPr>
          <w:sz w:val="26"/>
          <w:szCs w:val="26"/>
        </w:rPr>
        <w:t xml:space="preserve"> Московской области ; </w:t>
      </w:r>
    </w:p>
    <w:p w:rsidR="00E77FE5" w:rsidRPr="00EC6589" w:rsidRDefault="00E77FE5" w:rsidP="00090474">
      <w:pPr>
        <w:widowControl/>
        <w:numPr>
          <w:ilvl w:val="0"/>
          <w:numId w:val="2"/>
        </w:numPr>
        <w:suppressAutoHyphens w:val="0"/>
        <w:ind w:left="709"/>
        <w:jc w:val="both"/>
        <w:textAlignment w:val="auto"/>
        <w:rPr>
          <w:sz w:val="26"/>
          <w:szCs w:val="26"/>
        </w:rPr>
      </w:pPr>
      <w:r w:rsidRPr="00EC6589">
        <w:rPr>
          <w:sz w:val="26"/>
          <w:szCs w:val="26"/>
        </w:rPr>
        <w:t>формирование сборн</w:t>
      </w:r>
      <w:r w:rsidR="00781E0E">
        <w:rPr>
          <w:sz w:val="26"/>
          <w:szCs w:val="26"/>
        </w:rPr>
        <w:t>ой</w:t>
      </w:r>
      <w:r w:rsidRPr="00EC6589">
        <w:rPr>
          <w:sz w:val="26"/>
          <w:szCs w:val="26"/>
        </w:rPr>
        <w:t xml:space="preserve"> команд</w:t>
      </w:r>
      <w:r w:rsidR="00781E0E">
        <w:rPr>
          <w:sz w:val="26"/>
          <w:szCs w:val="26"/>
        </w:rPr>
        <w:t>ы</w:t>
      </w:r>
      <w:r w:rsidRPr="00EC6589">
        <w:rPr>
          <w:sz w:val="26"/>
          <w:szCs w:val="26"/>
        </w:rPr>
        <w:t xml:space="preserve"> Московской области по </w:t>
      </w:r>
      <w:r w:rsidR="00781E0E">
        <w:rPr>
          <w:sz w:val="26"/>
          <w:szCs w:val="26"/>
        </w:rPr>
        <w:t>парусному спорту в различных классах яхт</w:t>
      </w:r>
      <w:r w:rsidRPr="00EC6589">
        <w:rPr>
          <w:sz w:val="26"/>
          <w:szCs w:val="26"/>
        </w:rPr>
        <w:t>;</w:t>
      </w:r>
    </w:p>
    <w:p w:rsidR="00E77FE5" w:rsidRPr="00EC6589" w:rsidRDefault="00E77FE5" w:rsidP="00090474">
      <w:pPr>
        <w:widowControl/>
        <w:numPr>
          <w:ilvl w:val="0"/>
          <w:numId w:val="2"/>
        </w:numPr>
        <w:suppressAutoHyphens w:val="0"/>
        <w:ind w:left="709"/>
        <w:jc w:val="both"/>
        <w:textAlignment w:val="auto"/>
        <w:rPr>
          <w:sz w:val="26"/>
          <w:szCs w:val="26"/>
        </w:rPr>
      </w:pPr>
      <w:r w:rsidRPr="00EC6589">
        <w:rPr>
          <w:sz w:val="26"/>
          <w:szCs w:val="26"/>
        </w:rPr>
        <w:t>выполнение нормативов Единой Всероссийской спортивной классификации;</w:t>
      </w:r>
    </w:p>
    <w:p w:rsidR="00E77FE5" w:rsidRPr="00B74C3D" w:rsidRDefault="00E77FE5" w:rsidP="00E77FE5">
      <w:pPr>
        <w:pStyle w:val="Standard"/>
        <w:tabs>
          <w:tab w:val="left" w:pos="426"/>
        </w:tabs>
        <w:ind w:left="709" w:firstLine="567"/>
        <w:rPr>
          <w:b/>
          <w:bCs/>
          <w:color w:val="000000"/>
          <w:sz w:val="16"/>
          <w:szCs w:val="16"/>
        </w:rPr>
      </w:pPr>
    </w:p>
    <w:p w:rsidR="00E77FE5" w:rsidRDefault="00E77FE5" w:rsidP="00E77FE5">
      <w:pPr>
        <w:pStyle w:val="Standard"/>
        <w:tabs>
          <w:tab w:val="left" w:pos="426"/>
        </w:tabs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E77FE5" w:rsidRPr="00B74C3D" w:rsidRDefault="00E77FE5" w:rsidP="00E77FE5">
      <w:pPr>
        <w:pStyle w:val="Standard"/>
        <w:tabs>
          <w:tab w:val="left" w:pos="426"/>
        </w:tabs>
        <w:rPr>
          <w:b/>
          <w:bCs/>
          <w:color w:val="000000"/>
          <w:sz w:val="16"/>
          <w:szCs w:val="16"/>
        </w:rPr>
      </w:pPr>
    </w:p>
    <w:p w:rsidR="00E77FE5" w:rsidRDefault="00E77FE5" w:rsidP="00090474">
      <w:pPr>
        <w:pStyle w:val="Standard"/>
        <w:numPr>
          <w:ilvl w:val="1"/>
          <w:numId w:val="3"/>
        </w:numPr>
        <w:tabs>
          <w:tab w:val="left" w:pos="0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Организаторами соревнования являются:</w:t>
      </w:r>
    </w:p>
    <w:p w:rsidR="00E77FE5" w:rsidRDefault="00E77FE5" w:rsidP="00090474">
      <w:pPr>
        <w:pStyle w:val="Standard"/>
        <w:numPr>
          <w:ilvl w:val="0"/>
          <w:numId w:val="4"/>
        </w:numPr>
        <w:tabs>
          <w:tab w:val="left" w:pos="0"/>
          <w:tab w:val="left" w:pos="709"/>
          <w:tab w:val="left" w:pos="3834"/>
        </w:tabs>
        <w:ind w:left="709" w:hanging="283"/>
        <w:jc w:val="both"/>
        <w:rPr>
          <w:bCs/>
          <w:color w:val="000000"/>
          <w:sz w:val="26"/>
          <w:szCs w:val="26"/>
        </w:rPr>
      </w:pPr>
      <w:r w:rsidRPr="003261D5">
        <w:rPr>
          <w:bCs/>
          <w:color w:val="000000"/>
          <w:sz w:val="26"/>
          <w:szCs w:val="26"/>
        </w:rPr>
        <w:t>Министерство физической куль</w:t>
      </w:r>
      <w:r>
        <w:rPr>
          <w:bCs/>
          <w:color w:val="000000"/>
          <w:sz w:val="26"/>
          <w:szCs w:val="26"/>
        </w:rPr>
        <w:t>туры и</w:t>
      </w:r>
      <w:r w:rsidRPr="003261D5">
        <w:rPr>
          <w:bCs/>
          <w:color w:val="000000"/>
          <w:sz w:val="26"/>
          <w:szCs w:val="26"/>
        </w:rPr>
        <w:t xml:space="preserve"> спорта</w:t>
      </w:r>
      <w:r>
        <w:rPr>
          <w:bCs/>
          <w:color w:val="000000"/>
          <w:sz w:val="26"/>
          <w:szCs w:val="26"/>
        </w:rPr>
        <w:t xml:space="preserve"> М</w:t>
      </w:r>
      <w:r w:rsidRPr="003261D5">
        <w:rPr>
          <w:bCs/>
          <w:color w:val="000000"/>
          <w:sz w:val="26"/>
          <w:szCs w:val="26"/>
        </w:rPr>
        <w:t>осковской области</w:t>
      </w:r>
      <w:r>
        <w:rPr>
          <w:bCs/>
          <w:color w:val="000000"/>
          <w:sz w:val="26"/>
          <w:szCs w:val="26"/>
        </w:rPr>
        <w:t xml:space="preserve"> (далее – Министерство);</w:t>
      </w:r>
    </w:p>
    <w:p w:rsidR="00E77FE5" w:rsidRDefault="00E77FE5" w:rsidP="00090474">
      <w:pPr>
        <w:pStyle w:val="Standard"/>
        <w:numPr>
          <w:ilvl w:val="0"/>
          <w:numId w:val="4"/>
        </w:numPr>
        <w:tabs>
          <w:tab w:val="left" w:pos="0"/>
          <w:tab w:val="left" w:pos="709"/>
          <w:tab w:val="left" w:pos="3834"/>
        </w:tabs>
        <w:ind w:left="709" w:hanging="283"/>
        <w:jc w:val="both"/>
        <w:rPr>
          <w:bCs/>
          <w:color w:val="000000"/>
          <w:sz w:val="26"/>
          <w:szCs w:val="26"/>
        </w:rPr>
      </w:pPr>
      <w:r w:rsidRPr="003261D5">
        <w:rPr>
          <w:bCs/>
          <w:color w:val="000000"/>
          <w:sz w:val="26"/>
          <w:szCs w:val="26"/>
        </w:rPr>
        <w:t>Г</w:t>
      </w:r>
      <w:r>
        <w:rPr>
          <w:bCs/>
          <w:color w:val="000000"/>
          <w:sz w:val="26"/>
          <w:szCs w:val="26"/>
        </w:rPr>
        <w:t>осударственное автономное учреждение</w:t>
      </w:r>
      <w:r w:rsidRPr="003261D5">
        <w:rPr>
          <w:bCs/>
          <w:color w:val="000000"/>
          <w:sz w:val="26"/>
          <w:szCs w:val="26"/>
        </w:rPr>
        <w:t xml:space="preserve"> М</w:t>
      </w:r>
      <w:r>
        <w:rPr>
          <w:bCs/>
          <w:color w:val="000000"/>
          <w:sz w:val="26"/>
          <w:szCs w:val="26"/>
        </w:rPr>
        <w:t>осковской области</w:t>
      </w:r>
      <w:r w:rsidRPr="003261D5">
        <w:rPr>
          <w:bCs/>
          <w:color w:val="000000"/>
          <w:sz w:val="26"/>
          <w:szCs w:val="26"/>
        </w:rPr>
        <w:t xml:space="preserve"> «Дирекция по организации и проведению спортивных мероприятий и мероприятий по работе с молодежью» (далее </w:t>
      </w:r>
      <w:r>
        <w:rPr>
          <w:bCs/>
          <w:color w:val="000000"/>
          <w:sz w:val="26"/>
          <w:szCs w:val="26"/>
        </w:rPr>
        <w:t>–</w:t>
      </w:r>
      <w:r w:rsidRPr="003261D5">
        <w:rPr>
          <w:bCs/>
          <w:color w:val="000000"/>
          <w:sz w:val="26"/>
          <w:szCs w:val="26"/>
        </w:rPr>
        <w:t xml:space="preserve"> ГАУ МО «Дирекция спортмероприятий»)</w:t>
      </w:r>
    </w:p>
    <w:p w:rsidR="00E77FE5" w:rsidRDefault="00781E0E" w:rsidP="00090474">
      <w:pPr>
        <w:pStyle w:val="Standard"/>
        <w:numPr>
          <w:ilvl w:val="0"/>
          <w:numId w:val="4"/>
        </w:numPr>
        <w:tabs>
          <w:tab w:val="left" w:pos="0"/>
          <w:tab w:val="left" w:pos="709"/>
          <w:tab w:val="left" w:pos="3261"/>
          <w:tab w:val="left" w:pos="3969"/>
        </w:tabs>
        <w:ind w:left="709" w:hanging="28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</w:t>
      </w:r>
      <w:r w:rsidR="00E77FE5">
        <w:rPr>
          <w:bCs/>
          <w:color w:val="000000"/>
          <w:sz w:val="26"/>
          <w:szCs w:val="26"/>
        </w:rPr>
        <w:t xml:space="preserve">бщественная организация «Федерация </w:t>
      </w:r>
      <w:r>
        <w:rPr>
          <w:bCs/>
          <w:color w:val="000000"/>
          <w:sz w:val="26"/>
          <w:szCs w:val="26"/>
        </w:rPr>
        <w:t xml:space="preserve">парусного спорта </w:t>
      </w:r>
      <w:r w:rsidR="00E77FE5">
        <w:rPr>
          <w:bCs/>
          <w:color w:val="000000"/>
          <w:sz w:val="26"/>
          <w:szCs w:val="26"/>
        </w:rPr>
        <w:t>Московской области» (далее – Федерация);</w:t>
      </w:r>
    </w:p>
    <w:p w:rsidR="00E77FE5" w:rsidRDefault="00E77FE5" w:rsidP="00090474">
      <w:pPr>
        <w:pStyle w:val="Standard"/>
        <w:numPr>
          <w:ilvl w:val="1"/>
          <w:numId w:val="3"/>
        </w:numPr>
        <w:tabs>
          <w:tab w:val="left" w:pos="0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Организационную подготовку соревнования осуществляет Организационный комитет по проведению соревнований (далее – Оргкомитет), утвержденный Федерацией:</w:t>
      </w:r>
    </w:p>
    <w:p w:rsidR="00E77FE5" w:rsidRDefault="00E77FE5" w:rsidP="00781E0E">
      <w:pPr>
        <w:pStyle w:val="Standard"/>
        <w:tabs>
          <w:tab w:val="left" w:pos="0"/>
          <w:tab w:val="left" w:pos="709"/>
        </w:tabs>
        <w:jc w:val="both"/>
        <w:rPr>
          <w:bCs/>
          <w:color w:val="000000"/>
          <w:sz w:val="26"/>
          <w:szCs w:val="26"/>
        </w:rPr>
      </w:pPr>
    </w:p>
    <w:p w:rsidR="00E77FE5" w:rsidRPr="00B74C3D" w:rsidRDefault="00E77FE5" w:rsidP="00E77FE5">
      <w:pPr>
        <w:pStyle w:val="Standard"/>
        <w:tabs>
          <w:tab w:val="left" w:pos="3969"/>
        </w:tabs>
        <w:ind w:left="567"/>
        <w:jc w:val="both"/>
        <w:rPr>
          <w:color w:val="000000"/>
          <w:sz w:val="16"/>
          <w:szCs w:val="16"/>
        </w:rPr>
      </w:pPr>
    </w:p>
    <w:p w:rsidR="00E77FE5" w:rsidRDefault="00E77FE5" w:rsidP="00E77FE5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СОРЕВНОВАНИЯ.</w:t>
      </w:r>
    </w:p>
    <w:p w:rsidR="00E77FE5" w:rsidRPr="00B74C3D" w:rsidRDefault="00E77FE5" w:rsidP="00E77FE5">
      <w:pPr>
        <w:pStyle w:val="Standard"/>
        <w:widowControl/>
        <w:shd w:val="clear" w:color="auto" w:fill="FFFFFF"/>
        <w:tabs>
          <w:tab w:val="left" w:pos="284"/>
        </w:tabs>
        <w:autoSpaceDE/>
        <w:rPr>
          <w:b/>
          <w:bCs/>
          <w:color w:val="000000"/>
          <w:sz w:val="16"/>
          <w:szCs w:val="16"/>
        </w:rPr>
      </w:pPr>
    </w:p>
    <w:p w:rsidR="00E77FE5" w:rsidRDefault="00DB6C7B" w:rsidP="00364B62">
      <w:pPr>
        <w:pStyle w:val="Standard"/>
        <w:widowControl/>
        <w:numPr>
          <w:ilvl w:val="1"/>
          <w:numId w:val="5"/>
        </w:numPr>
        <w:shd w:val="clear" w:color="auto" w:fill="FFFFFF"/>
        <w:tabs>
          <w:tab w:val="left" w:pos="567"/>
        </w:tabs>
        <w:autoSpaceDE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</w:t>
      </w:r>
      <w:r w:rsidR="00E77FE5" w:rsidRPr="00E77FE5">
        <w:rPr>
          <w:sz w:val="26"/>
          <w:szCs w:val="26"/>
        </w:rPr>
        <w:t xml:space="preserve">ания проводятся </w:t>
      </w:r>
      <w:r w:rsidR="00E77FE5">
        <w:rPr>
          <w:sz w:val="26"/>
          <w:szCs w:val="26"/>
        </w:rPr>
        <w:t xml:space="preserve">на </w:t>
      </w:r>
      <w:r w:rsidR="002D35F6">
        <w:rPr>
          <w:sz w:val="26"/>
          <w:szCs w:val="26"/>
        </w:rPr>
        <w:t>Пироговском водохранилище в период: 1</w:t>
      </w:r>
      <w:r w:rsidR="00677E47">
        <w:rPr>
          <w:sz w:val="26"/>
          <w:szCs w:val="26"/>
        </w:rPr>
        <w:t>0</w:t>
      </w:r>
      <w:r w:rsidR="002D35F6">
        <w:rPr>
          <w:sz w:val="26"/>
          <w:szCs w:val="26"/>
        </w:rPr>
        <w:t>-1</w:t>
      </w:r>
      <w:r w:rsidR="00677E47">
        <w:rPr>
          <w:sz w:val="26"/>
          <w:szCs w:val="26"/>
        </w:rPr>
        <w:t>3</w:t>
      </w:r>
      <w:r w:rsidR="002D35F6">
        <w:rPr>
          <w:sz w:val="26"/>
          <w:szCs w:val="26"/>
        </w:rPr>
        <w:t xml:space="preserve"> февраля</w:t>
      </w:r>
      <w:r w:rsidR="00A3052D">
        <w:rPr>
          <w:sz w:val="26"/>
          <w:szCs w:val="26"/>
        </w:rPr>
        <w:t xml:space="preserve">, </w:t>
      </w:r>
      <w:r w:rsidR="00677E47">
        <w:rPr>
          <w:sz w:val="26"/>
          <w:szCs w:val="26"/>
        </w:rPr>
        <w:t>10</w:t>
      </w:r>
      <w:r w:rsidR="00A3052D">
        <w:rPr>
          <w:sz w:val="26"/>
          <w:szCs w:val="26"/>
        </w:rPr>
        <w:t>-</w:t>
      </w:r>
      <w:r w:rsidR="00677E47">
        <w:rPr>
          <w:sz w:val="26"/>
          <w:szCs w:val="26"/>
        </w:rPr>
        <w:t>15</w:t>
      </w:r>
      <w:r w:rsidR="00A3052D">
        <w:rPr>
          <w:sz w:val="26"/>
          <w:szCs w:val="26"/>
        </w:rPr>
        <w:t xml:space="preserve"> июля</w:t>
      </w:r>
      <w:r>
        <w:rPr>
          <w:sz w:val="26"/>
          <w:szCs w:val="26"/>
        </w:rPr>
        <w:t xml:space="preserve"> на базе яхтклуба «Академик» г.Дубна</w:t>
      </w:r>
      <w:r w:rsidR="00A3052D">
        <w:rPr>
          <w:sz w:val="26"/>
          <w:szCs w:val="26"/>
        </w:rPr>
        <w:t xml:space="preserve">, </w:t>
      </w:r>
      <w:r w:rsidR="00AD3FAC">
        <w:rPr>
          <w:sz w:val="26"/>
          <w:szCs w:val="26"/>
        </w:rPr>
        <w:t>14</w:t>
      </w:r>
      <w:r w:rsidR="00A3052D">
        <w:rPr>
          <w:sz w:val="26"/>
          <w:szCs w:val="26"/>
        </w:rPr>
        <w:t>-</w:t>
      </w:r>
      <w:r w:rsidR="00AD3FAC">
        <w:rPr>
          <w:sz w:val="26"/>
          <w:szCs w:val="26"/>
        </w:rPr>
        <w:t>17</w:t>
      </w:r>
      <w:r w:rsidR="00A3052D">
        <w:rPr>
          <w:sz w:val="26"/>
          <w:szCs w:val="26"/>
        </w:rPr>
        <w:t>июля 201</w:t>
      </w:r>
      <w:r w:rsidR="00AD3FAC">
        <w:rPr>
          <w:sz w:val="26"/>
          <w:szCs w:val="26"/>
        </w:rPr>
        <w:t xml:space="preserve">7 </w:t>
      </w:r>
      <w:r w:rsidR="00A3052D">
        <w:rPr>
          <w:sz w:val="26"/>
          <w:szCs w:val="26"/>
        </w:rPr>
        <w:t>года на базе яхтклуба «</w:t>
      </w:r>
      <w:r w:rsidR="00817AAF">
        <w:rPr>
          <w:sz w:val="26"/>
          <w:szCs w:val="26"/>
        </w:rPr>
        <w:t>КБ ХимМаш</w:t>
      </w:r>
      <w:r w:rsidR="00A3052D">
        <w:rPr>
          <w:sz w:val="26"/>
          <w:szCs w:val="26"/>
        </w:rPr>
        <w:t>»,</w:t>
      </w:r>
      <w:r w:rsidR="002D35F6">
        <w:rPr>
          <w:sz w:val="26"/>
          <w:szCs w:val="26"/>
        </w:rPr>
        <w:t xml:space="preserve"> Мытищинский р-н,дер.</w:t>
      </w:r>
      <w:r w:rsidR="00817AAF">
        <w:rPr>
          <w:sz w:val="26"/>
          <w:szCs w:val="26"/>
        </w:rPr>
        <w:t>Подрезово</w:t>
      </w:r>
      <w:r w:rsidR="00A3052D">
        <w:rPr>
          <w:sz w:val="26"/>
          <w:szCs w:val="26"/>
        </w:rPr>
        <w:t xml:space="preserve">. </w:t>
      </w:r>
    </w:p>
    <w:p w:rsidR="00E77FE5" w:rsidRPr="00B74C3D" w:rsidRDefault="00E77FE5" w:rsidP="00E77FE5">
      <w:pPr>
        <w:pStyle w:val="Standard"/>
        <w:widowControl/>
        <w:shd w:val="clear" w:color="auto" w:fill="FFFFFF"/>
        <w:tabs>
          <w:tab w:val="left" w:pos="567"/>
        </w:tabs>
        <w:autoSpaceDE/>
        <w:ind w:left="567"/>
        <w:jc w:val="both"/>
        <w:rPr>
          <w:sz w:val="16"/>
          <w:szCs w:val="16"/>
        </w:rPr>
      </w:pPr>
      <w:r w:rsidRPr="00E77FE5">
        <w:rPr>
          <w:sz w:val="26"/>
          <w:szCs w:val="26"/>
        </w:rPr>
        <w:t xml:space="preserve"> </w:t>
      </w:r>
    </w:p>
    <w:p w:rsidR="00E77FE5" w:rsidRPr="00B22920" w:rsidRDefault="00E77FE5" w:rsidP="00364B62">
      <w:pPr>
        <w:pStyle w:val="Standard"/>
        <w:widowControl/>
        <w:numPr>
          <w:ilvl w:val="0"/>
          <w:numId w:val="6"/>
        </w:numPr>
        <w:shd w:val="clear" w:color="auto" w:fill="FFFFFF"/>
        <w:tabs>
          <w:tab w:val="left" w:pos="0"/>
        </w:tabs>
        <w:autoSpaceDE/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ТРЕБОВАНИЯ К УЧАСТНИКАМ И УСЛОВИЯ ИХ ДОПУСКА</w:t>
      </w:r>
    </w:p>
    <w:p w:rsidR="00E77FE5" w:rsidRPr="00B74C3D" w:rsidRDefault="00E77FE5" w:rsidP="00E77FE5">
      <w:pPr>
        <w:pStyle w:val="Standard"/>
        <w:widowControl/>
        <w:shd w:val="clear" w:color="auto" w:fill="FFFFFF"/>
        <w:tabs>
          <w:tab w:val="left" w:pos="1985"/>
          <w:tab w:val="left" w:pos="2835"/>
        </w:tabs>
        <w:autoSpaceDE/>
        <w:jc w:val="both"/>
        <w:rPr>
          <w:b/>
          <w:bCs/>
          <w:color w:val="000000"/>
          <w:sz w:val="16"/>
          <w:szCs w:val="16"/>
        </w:rPr>
      </w:pPr>
    </w:p>
    <w:p w:rsidR="00E77FE5" w:rsidRPr="00E77FE5" w:rsidRDefault="00E77FE5" w:rsidP="00364B62">
      <w:pPr>
        <w:pStyle w:val="Standard"/>
        <w:numPr>
          <w:ilvl w:val="1"/>
          <w:numId w:val="6"/>
        </w:numPr>
        <w:shd w:val="clear" w:color="auto" w:fill="FFFFFF"/>
        <w:tabs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</w:t>
      </w:r>
      <w:r w:rsidRPr="00E77FE5">
        <w:rPr>
          <w:color w:val="000000"/>
          <w:sz w:val="26"/>
          <w:szCs w:val="26"/>
        </w:rPr>
        <w:t>и других субъектов РФ и спортклубов.</w:t>
      </w:r>
    </w:p>
    <w:p w:rsidR="00E77FE5" w:rsidRDefault="00E77FE5" w:rsidP="00364B62">
      <w:pPr>
        <w:pStyle w:val="Standard"/>
        <w:numPr>
          <w:ilvl w:val="1"/>
          <w:numId w:val="6"/>
        </w:numPr>
        <w:shd w:val="clear" w:color="auto" w:fill="FFFFFF"/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00E77FE5">
        <w:rPr>
          <w:sz w:val="26"/>
          <w:szCs w:val="26"/>
        </w:rPr>
        <w:t>Для участия в соревнованиях каждый участник предоставляет необходимые документы в комиссию</w:t>
      </w:r>
      <w:r>
        <w:rPr>
          <w:sz w:val="26"/>
          <w:szCs w:val="26"/>
        </w:rPr>
        <w:t xml:space="preserve"> по допуску</w:t>
      </w:r>
      <w:r w:rsidRPr="00E77FE5">
        <w:rPr>
          <w:sz w:val="26"/>
          <w:szCs w:val="26"/>
        </w:rPr>
        <w:t xml:space="preserve">. </w:t>
      </w:r>
    </w:p>
    <w:p w:rsidR="00E77FE5" w:rsidRPr="00E77FE5" w:rsidRDefault="00E77FE5" w:rsidP="00364B62">
      <w:pPr>
        <w:pStyle w:val="Standard"/>
        <w:numPr>
          <w:ilvl w:val="1"/>
          <w:numId w:val="6"/>
        </w:numPr>
        <w:shd w:val="clear" w:color="auto" w:fill="FFFFFF"/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00E77FE5">
        <w:rPr>
          <w:sz w:val="26"/>
          <w:szCs w:val="26"/>
        </w:rPr>
        <w:t>Участие в областных соревнованиях осуществляется только при наличии договора (оригинал) о страховании от несчастных случаев, жизни и здоровья, который предоставляется в мандатную комиссию на каждого участника.</w:t>
      </w:r>
    </w:p>
    <w:p w:rsidR="00E77FE5" w:rsidRPr="003B25C5" w:rsidRDefault="00E77FE5" w:rsidP="00364B62">
      <w:pPr>
        <w:pStyle w:val="af3"/>
        <w:numPr>
          <w:ilvl w:val="1"/>
          <w:numId w:val="6"/>
        </w:numPr>
        <w:tabs>
          <w:tab w:val="left" w:pos="567"/>
        </w:tabs>
        <w:spacing w:after="0"/>
        <w:ind w:left="567" w:hanging="567"/>
        <w:jc w:val="both"/>
        <w:rPr>
          <w:sz w:val="26"/>
          <w:szCs w:val="26"/>
        </w:rPr>
      </w:pPr>
      <w:r w:rsidRPr="00643D21">
        <w:rPr>
          <w:sz w:val="26"/>
          <w:szCs w:val="26"/>
        </w:rPr>
        <w:t>Не допускается участие спортсменов, тренеров, спортивных судьей и других участников соревнований в азартных играх,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  <w:r>
        <w:rPr>
          <w:sz w:val="26"/>
          <w:szCs w:val="26"/>
        </w:rPr>
        <w:t xml:space="preserve"> </w:t>
      </w:r>
      <w:r w:rsidRPr="00114C91">
        <w:rPr>
          <w:sz w:val="26"/>
          <w:szCs w:val="26"/>
        </w:rPr>
        <w:t>При выявлении нарушения применяются санкции к спортсменам (в том числе спортивной дисквалификации спортсменов) тренерам, спортивным судьям, руководителям спортивных команд и другим участников соревнований в соответствии с законодательством Российской Федерации</w:t>
      </w:r>
      <w:r>
        <w:rPr>
          <w:sz w:val="26"/>
          <w:szCs w:val="26"/>
        </w:rPr>
        <w:t xml:space="preserve"> </w:t>
      </w:r>
    </w:p>
    <w:p w:rsidR="00E77FE5" w:rsidRPr="00B74C3D" w:rsidRDefault="00E77FE5" w:rsidP="00E77FE5">
      <w:pPr>
        <w:pStyle w:val="Standard"/>
        <w:shd w:val="clear" w:color="auto" w:fill="FFFFFF"/>
        <w:tabs>
          <w:tab w:val="left" w:pos="426"/>
          <w:tab w:val="left" w:pos="1134"/>
        </w:tabs>
        <w:jc w:val="both"/>
        <w:rPr>
          <w:sz w:val="16"/>
          <w:szCs w:val="16"/>
        </w:rPr>
      </w:pPr>
    </w:p>
    <w:p w:rsidR="00E77FE5" w:rsidRDefault="00E77FE5" w:rsidP="00E77FE5">
      <w:pPr>
        <w:pStyle w:val="Standard"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</w:t>
      </w:r>
      <w:r>
        <w:rPr>
          <w:b/>
          <w:bCs/>
          <w:color w:val="000000"/>
          <w:sz w:val="26"/>
          <w:szCs w:val="26"/>
        </w:rPr>
        <w:t>. ПРОГРАММА МЕРОПРИЯТИЯ</w:t>
      </w:r>
    </w:p>
    <w:p w:rsidR="00E77FE5" w:rsidRPr="00B74C3D" w:rsidRDefault="00E77FE5" w:rsidP="00E77FE5">
      <w:pPr>
        <w:pStyle w:val="Standard"/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1655"/>
        <w:gridCol w:w="1680"/>
        <w:gridCol w:w="1132"/>
        <w:gridCol w:w="1487"/>
        <w:gridCol w:w="2419"/>
        <w:gridCol w:w="958"/>
        <w:gridCol w:w="1109"/>
      </w:tblGrid>
      <w:tr w:rsidR="0007295E" w:rsidRPr="00643D21" w:rsidTr="00297AC1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7FE5" w:rsidRPr="00473021" w:rsidRDefault="00E77FE5" w:rsidP="00BD73EA">
            <w:pPr>
              <w:jc w:val="center"/>
              <w:rPr>
                <w:sz w:val="18"/>
                <w:szCs w:val="18"/>
              </w:rPr>
            </w:pPr>
            <w:r w:rsidRPr="00473021">
              <w:rPr>
                <w:sz w:val="18"/>
                <w:szCs w:val="18"/>
              </w:rPr>
              <w:t>Наименование</w:t>
            </w:r>
          </w:p>
          <w:p w:rsidR="00E77FE5" w:rsidRPr="00473021" w:rsidRDefault="003B2B86" w:rsidP="003B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77FE5" w:rsidRPr="00473021">
              <w:rPr>
                <w:sz w:val="18"/>
                <w:szCs w:val="18"/>
              </w:rPr>
              <w:t>оревнования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7FE5" w:rsidRPr="00473021" w:rsidRDefault="00BD73EA" w:rsidP="00BD7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7FE5" w:rsidRPr="00473021" w:rsidRDefault="00A3052D" w:rsidP="00BD7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Даты проведения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FE5" w:rsidRPr="00473021" w:rsidRDefault="00E77FE5" w:rsidP="00BD73EA">
            <w:pPr>
              <w:jc w:val="center"/>
              <w:rPr>
                <w:sz w:val="18"/>
                <w:szCs w:val="18"/>
              </w:rPr>
            </w:pPr>
            <w:r w:rsidRPr="00473021">
              <w:rPr>
                <w:sz w:val="18"/>
                <w:szCs w:val="18"/>
              </w:rPr>
              <w:t>Наименование</w:t>
            </w:r>
          </w:p>
          <w:p w:rsidR="00E77FE5" w:rsidRPr="00473021" w:rsidRDefault="00E77FE5" w:rsidP="00BD73EA">
            <w:pPr>
              <w:jc w:val="center"/>
              <w:rPr>
                <w:sz w:val="18"/>
                <w:szCs w:val="18"/>
              </w:rPr>
            </w:pPr>
            <w:r w:rsidRPr="00473021">
              <w:rPr>
                <w:sz w:val="18"/>
                <w:szCs w:val="18"/>
              </w:rPr>
              <w:t>спортивной</w:t>
            </w:r>
          </w:p>
          <w:p w:rsidR="00E77FE5" w:rsidRPr="00473021" w:rsidRDefault="00E77FE5" w:rsidP="00BD73EA">
            <w:pPr>
              <w:jc w:val="center"/>
              <w:rPr>
                <w:sz w:val="18"/>
                <w:szCs w:val="18"/>
              </w:rPr>
            </w:pPr>
            <w:r w:rsidRPr="00473021">
              <w:rPr>
                <w:sz w:val="18"/>
                <w:szCs w:val="18"/>
              </w:rPr>
              <w:t>дисциплины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7FE5" w:rsidRPr="00473021" w:rsidRDefault="00E77FE5" w:rsidP="00BD73EA">
            <w:pPr>
              <w:jc w:val="center"/>
              <w:rPr>
                <w:sz w:val="18"/>
                <w:szCs w:val="18"/>
              </w:rPr>
            </w:pPr>
            <w:r w:rsidRPr="00473021">
              <w:rPr>
                <w:sz w:val="18"/>
                <w:szCs w:val="18"/>
              </w:rPr>
              <w:t>Код</w:t>
            </w:r>
          </w:p>
          <w:p w:rsidR="00E77FE5" w:rsidRPr="00473021" w:rsidRDefault="00E77FE5" w:rsidP="00BD73EA">
            <w:pPr>
              <w:jc w:val="center"/>
              <w:rPr>
                <w:sz w:val="18"/>
                <w:szCs w:val="18"/>
              </w:rPr>
            </w:pPr>
            <w:r w:rsidRPr="00473021">
              <w:rPr>
                <w:sz w:val="18"/>
                <w:szCs w:val="18"/>
              </w:rPr>
              <w:t>спортивной</w:t>
            </w:r>
          </w:p>
          <w:p w:rsidR="00E77FE5" w:rsidRPr="00473021" w:rsidRDefault="00E77FE5" w:rsidP="00BD73EA">
            <w:pPr>
              <w:jc w:val="center"/>
              <w:rPr>
                <w:sz w:val="18"/>
                <w:szCs w:val="18"/>
              </w:rPr>
            </w:pPr>
            <w:r w:rsidRPr="00473021">
              <w:rPr>
                <w:sz w:val="18"/>
                <w:szCs w:val="18"/>
              </w:rPr>
              <w:t>дисциплины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7FE5" w:rsidRPr="00473021" w:rsidRDefault="00E77FE5" w:rsidP="00BD73EA">
            <w:pPr>
              <w:jc w:val="center"/>
              <w:rPr>
                <w:sz w:val="18"/>
                <w:szCs w:val="18"/>
              </w:rPr>
            </w:pPr>
            <w:r w:rsidRPr="00473021">
              <w:rPr>
                <w:sz w:val="18"/>
                <w:szCs w:val="18"/>
              </w:rPr>
              <w:t>Комплект</w:t>
            </w:r>
          </w:p>
          <w:p w:rsidR="00E77FE5" w:rsidRPr="00473021" w:rsidRDefault="00E77FE5" w:rsidP="00BD73EA">
            <w:pPr>
              <w:jc w:val="center"/>
              <w:rPr>
                <w:sz w:val="18"/>
                <w:szCs w:val="18"/>
              </w:rPr>
            </w:pPr>
            <w:r w:rsidRPr="00473021">
              <w:rPr>
                <w:sz w:val="18"/>
                <w:szCs w:val="18"/>
              </w:rPr>
              <w:t>медалей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FE5" w:rsidRPr="00473021" w:rsidRDefault="00E77FE5" w:rsidP="00BD73EA">
            <w:pPr>
              <w:jc w:val="center"/>
              <w:rPr>
                <w:sz w:val="18"/>
                <w:szCs w:val="18"/>
              </w:rPr>
            </w:pPr>
            <w:r w:rsidRPr="00473021">
              <w:rPr>
                <w:sz w:val="18"/>
                <w:szCs w:val="18"/>
              </w:rPr>
              <w:t>Количество</w:t>
            </w:r>
          </w:p>
          <w:p w:rsidR="00E77FE5" w:rsidRPr="00473021" w:rsidRDefault="00E77FE5" w:rsidP="00BD73EA">
            <w:pPr>
              <w:jc w:val="center"/>
              <w:rPr>
                <w:sz w:val="18"/>
                <w:szCs w:val="18"/>
              </w:rPr>
            </w:pPr>
            <w:r w:rsidRPr="00473021">
              <w:rPr>
                <w:sz w:val="18"/>
                <w:szCs w:val="18"/>
              </w:rPr>
              <w:t>участников</w:t>
            </w:r>
          </w:p>
        </w:tc>
      </w:tr>
      <w:tr w:rsidR="0007295E" w:rsidRPr="00643D21" w:rsidTr="00297AC1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052D" w:rsidRPr="007225CB" w:rsidRDefault="00A3052D" w:rsidP="00677E47">
            <w:pPr>
              <w:rPr>
                <w:sz w:val="18"/>
                <w:szCs w:val="18"/>
              </w:rPr>
            </w:pPr>
            <w:r w:rsidRPr="007225CB">
              <w:rPr>
                <w:sz w:val="18"/>
                <w:szCs w:val="18"/>
              </w:rPr>
              <w:t xml:space="preserve">Открытый Кубок Московской области по сноукайтингу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052D" w:rsidRPr="005A07FA" w:rsidRDefault="00A3052D" w:rsidP="00677E47">
            <w:pPr>
              <w:rPr>
                <w:sz w:val="18"/>
                <w:szCs w:val="18"/>
              </w:rPr>
            </w:pPr>
            <w:r w:rsidRPr="005A07FA">
              <w:rPr>
                <w:sz w:val="18"/>
                <w:szCs w:val="18"/>
              </w:rPr>
              <w:t>Московская область , Мытищинский р-н, дер.Подрезово, Пироговское вдхр.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052D" w:rsidRPr="00297AC1" w:rsidRDefault="00A3052D" w:rsidP="00AD3FAC">
            <w:pPr>
              <w:jc w:val="center"/>
              <w:rPr>
                <w:sz w:val="16"/>
                <w:szCs w:val="16"/>
              </w:rPr>
            </w:pPr>
            <w:r w:rsidRPr="00297AC1">
              <w:rPr>
                <w:sz w:val="16"/>
                <w:szCs w:val="16"/>
              </w:rPr>
              <w:t>1</w:t>
            </w:r>
            <w:r w:rsidR="00AD3FAC">
              <w:rPr>
                <w:sz w:val="16"/>
                <w:szCs w:val="16"/>
              </w:rPr>
              <w:t>0</w:t>
            </w:r>
            <w:r w:rsidRPr="00297AC1">
              <w:rPr>
                <w:sz w:val="16"/>
                <w:szCs w:val="16"/>
              </w:rPr>
              <w:t>-</w:t>
            </w:r>
            <w:r w:rsidR="00297AC1">
              <w:rPr>
                <w:sz w:val="16"/>
                <w:szCs w:val="16"/>
              </w:rPr>
              <w:t>1</w:t>
            </w:r>
            <w:r w:rsidR="00AD3FAC">
              <w:rPr>
                <w:sz w:val="16"/>
                <w:szCs w:val="16"/>
              </w:rPr>
              <w:t>3</w:t>
            </w:r>
            <w:r w:rsidR="00297AC1">
              <w:rPr>
                <w:sz w:val="16"/>
                <w:szCs w:val="16"/>
              </w:rPr>
              <w:t xml:space="preserve"> февраля </w:t>
            </w:r>
            <w:r w:rsidRPr="00297AC1">
              <w:rPr>
                <w:sz w:val="16"/>
                <w:szCs w:val="16"/>
              </w:rPr>
              <w:t>.201</w:t>
            </w:r>
            <w:r w:rsidR="00AD3FAC">
              <w:rPr>
                <w:sz w:val="16"/>
                <w:szCs w:val="16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42A6" w:rsidRDefault="00766777" w:rsidP="00C24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Сноукайтинг к</w:t>
            </w:r>
            <w:r w:rsidR="00C242A6" w:rsidRPr="00C242A6">
              <w:rPr>
                <w:sz w:val="18"/>
                <w:szCs w:val="18"/>
              </w:rPr>
              <w:t>урс-рейс – доска</w:t>
            </w:r>
            <w:r w:rsidR="00931C60">
              <w:rPr>
                <w:sz w:val="18"/>
                <w:szCs w:val="18"/>
              </w:rPr>
              <w:t xml:space="preserve">, сноукайтинг </w:t>
            </w:r>
            <w:r w:rsidR="00C242A6" w:rsidRPr="00C242A6">
              <w:rPr>
                <w:sz w:val="18"/>
                <w:szCs w:val="18"/>
              </w:rPr>
              <w:t xml:space="preserve"> </w:t>
            </w:r>
          </w:p>
          <w:p w:rsidR="00A3052D" w:rsidRPr="00473021" w:rsidRDefault="00931C60" w:rsidP="00C24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242A6" w:rsidRPr="00C242A6">
              <w:rPr>
                <w:sz w:val="18"/>
                <w:szCs w:val="18"/>
              </w:rPr>
              <w:t xml:space="preserve">урс-рейс-лыжи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42A6" w:rsidRPr="00C242A6" w:rsidRDefault="00C242A6" w:rsidP="00C242A6">
            <w:pPr>
              <w:jc w:val="center"/>
              <w:rPr>
                <w:sz w:val="18"/>
                <w:szCs w:val="18"/>
              </w:rPr>
            </w:pPr>
            <w:r w:rsidRPr="00C242A6">
              <w:rPr>
                <w:sz w:val="18"/>
                <w:szCs w:val="18"/>
              </w:rPr>
              <w:t xml:space="preserve"> 03805</w:t>
            </w:r>
            <w:r w:rsidR="003D2E83">
              <w:rPr>
                <w:sz w:val="18"/>
                <w:szCs w:val="18"/>
              </w:rPr>
              <w:t>0</w:t>
            </w:r>
            <w:r w:rsidRPr="00C242A6">
              <w:rPr>
                <w:sz w:val="18"/>
                <w:szCs w:val="18"/>
              </w:rPr>
              <w:t>3811М</w:t>
            </w:r>
          </w:p>
          <w:p w:rsidR="00C242A6" w:rsidRDefault="00C242A6" w:rsidP="00C242A6">
            <w:pPr>
              <w:jc w:val="center"/>
              <w:rPr>
                <w:sz w:val="18"/>
                <w:szCs w:val="18"/>
              </w:rPr>
            </w:pPr>
          </w:p>
          <w:p w:rsidR="00A3052D" w:rsidRPr="00473021" w:rsidRDefault="00C242A6" w:rsidP="003D2E83">
            <w:pPr>
              <w:jc w:val="center"/>
              <w:rPr>
                <w:sz w:val="18"/>
                <w:szCs w:val="18"/>
              </w:rPr>
            </w:pPr>
            <w:r w:rsidRPr="00C242A6">
              <w:rPr>
                <w:sz w:val="18"/>
                <w:szCs w:val="18"/>
              </w:rPr>
              <w:t>03805</w:t>
            </w:r>
            <w:r w:rsidR="003D2E83">
              <w:rPr>
                <w:sz w:val="18"/>
                <w:szCs w:val="18"/>
              </w:rPr>
              <w:t>1</w:t>
            </w:r>
            <w:r w:rsidRPr="00C242A6">
              <w:rPr>
                <w:sz w:val="18"/>
                <w:szCs w:val="18"/>
              </w:rPr>
              <w:t xml:space="preserve">3811Л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052D" w:rsidRPr="00473021" w:rsidRDefault="00C242A6" w:rsidP="00BD7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052D" w:rsidRPr="00473021" w:rsidRDefault="00C242A6" w:rsidP="00BD7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07295E" w:rsidRPr="00643D21" w:rsidTr="00297AC1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42A6" w:rsidRPr="007225CB" w:rsidRDefault="00C242A6" w:rsidP="00677E47">
            <w:pPr>
              <w:rPr>
                <w:sz w:val="18"/>
                <w:szCs w:val="18"/>
              </w:rPr>
            </w:pPr>
            <w:r w:rsidRPr="007225CB">
              <w:rPr>
                <w:sz w:val="18"/>
                <w:szCs w:val="18"/>
              </w:rPr>
              <w:t>Отрытое Первенство М</w:t>
            </w:r>
            <w:r>
              <w:rPr>
                <w:sz w:val="18"/>
                <w:szCs w:val="18"/>
              </w:rPr>
              <w:t>о</w:t>
            </w:r>
            <w:r w:rsidRPr="007225CB">
              <w:rPr>
                <w:sz w:val="18"/>
                <w:szCs w:val="18"/>
              </w:rPr>
              <w:t>сковской области по парусному спорту среди юношей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42A6" w:rsidRDefault="00C242A6" w:rsidP="00677E47">
            <w:pPr>
              <w:rPr>
                <w:sz w:val="18"/>
                <w:szCs w:val="18"/>
              </w:rPr>
            </w:pPr>
            <w:r w:rsidRPr="005A07FA">
              <w:rPr>
                <w:sz w:val="18"/>
                <w:szCs w:val="18"/>
              </w:rPr>
              <w:t xml:space="preserve">Московская область , </w:t>
            </w:r>
            <w:r w:rsidR="00DB6C7B">
              <w:rPr>
                <w:sz w:val="18"/>
                <w:szCs w:val="18"/>
              </w:rPr>
              <w:t>г.Дубна</w:t>
            </w:r>
            <w:r w:rsidRPr="005A07FA">
              <w:rPr>
                <w:sz w:val="18"/>
                <w:szCs w:val="18"/>
              </w:rPr>
              <w:t>, я/к "</w:t>
            </w:r>
            <w:r w:rsidR="00DB6C7B">
              <w:rPr>
                <w:sz w:val="18"/>
                <w:szCs w:val="18"/>
              </w:rPr>
              <w:t>Академик</w:t>
            </w:r>
            <w:r w:rsidRPr="005A07FA">
              <w:rPr>
                <w:sz w:val="18"/>
                <w:szCs w:val="18"/>
              </w:rPr>
              <w:t>"</w:t>
            </w:r>
          </w:p>
          <w:p w:rsidR="00931C60" w:rsidRPr="005A07FA" w:rsidRDefault="00DB6C7B" w:rsidP="00DB6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Иваньковское </w:t>
            </w:r>
            <w:r w:rsidR="00931C60">
              <w:rPr>
                <w:sz w:val="18"/>
                <w:szCs w:val="18"/>
              </w:rPr>
              <w:t xml:space="preserve"> вдхр</w:t>
            </w:r>
            <w:r w:rsidR="0007295E">
              <w:rPr>
                <w:sz w:val="18"/>
                <w:szCs w:val="18"/>
              </w:rPr>
              <w:t>, 1-ый залив</w:t>
            </w:r>
            <w:r w:rsidR="00931C6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42A6" w:rsidRPr="00473021" w:rsidRDefault="00AD3FAC" w:rsidP="00AD3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242A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  <w:r w:rsidR="00C242A6">
              <w:rPr>
                <w:sz w:val="18"/>
                <w:szCs w:val="18"/>
              </w:rPr>
              <w:t>.07.201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42A6" w:rsidRPr="00473021" w:rsidRDefault="00736E91" w:rsidP="00C62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420, Зум 8, Кадет, Лазер-стандарт, Лазер-радиал</w:t>
            </w:r>
            <w:r w:rsidR="00C62E24">
              <w:rPr>
                <w:sz w:val="18"/>
                <w:szCs w:val="18"/>
              </w:rPr>
              <w:t>, Лазер4.7,</w:t>
            </w:r>
            <w:r>
              <w:rPr>
                <w:sz w:val="18"/>
                <w:szCs w:val="18"/>
              </w:rPr>
              <w:t xml:space="preserve"> </w:t>
            </w:r>
            <w:r w:rsidR="00C62E24">
              <w:rPr>
                <w:sz w:val="18"/>
                <w:szCs w:val="18"/>
              </w:rPr>
              <w:t xml:space="preserve">Луч-мини, Луч-радиал, </w:t>
            </w:r>
            <w:r w:rsidR="003B05D7">
              <w:rPr>
                <w:sz w:val="18"/>
                <w:szCs w:val="18"/>
              </w:rPr>
              <w:t xml:space="preserve">Т293, Оптимист,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2E24" w:rsidRPr="00C242A6" w:rsidRDefault="00736E91" w:rsidP="00736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0380101811Я, 0380121811Н,0380131811Н, 03800551611А,</w:t>
            </w:r>
            <w:r w:rsidR="00C62E24">
              <w:rPr>
                <w:sz w:val="18"/>
                <w:szCs w:val="18"/>
              </w:rPr>
              <w:t xml:space="preserve"> 0380171611Я,0380161811Н, 0380191811Н, 0380201811Я,</w:t>
            </w:r>
            <w:r w:rsidR="003B05D7">
              <w:rPr>
                <w:sz w:val="18"/>
                <w:szCs w:val="18"/>
              </w:rPr>
              <w:t xml:space="preserve"> 0380451811Н, 0380241811Н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42A6" w:rsidRPr="00473021" w:rsidRDefault="00C242A6" w:rsidP="00BD7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2A6" w:rsidRPr="00473021" w:rsidRDefault="00447353" w:rsidP="00BD7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</w:tr>
      <w:tr w:rsidR="0007295E" w:rsidRPr="00643D21" w:rsidTr="00297AC1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42A6" w:rsidRPr="007225CB" w:rsidRDefault="00C242A6" w:rsidP="00677E47">
            <w:pPr>
              <w:rPr>
                <w:sz w:val="18"/>
                <w:szCs w:val="18"/>
              </w:rPr>
            </w:pPr>
            <w:r w:rsidRPr="007225CB">
              <w:rPr>
                <w:sz w:val="18"/>
                <w:szCs w:val="18"/>
              </w:rPr>
              <w:t xml:space="preserve">Открытый Чемпионат Московской области по парусному спорту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C60" w:rsidRPr="00931C60" w:rsidRDefault="00931C60" w:rsidP="00931C60">
            <w:pPr>
              <w:rPr>
                <w:sz w:val="18"/>
                <w:szCs w:val="18"/>
              </w:rPr>
            </w:pPr>
            <w:r w:rsidRPr="00931C60">
              <w:rPr>
                <w:sz w:val="18"/>
                <w:szCs w:val="18"/>
              </w:rPr>
              <w:t xml:space="preserve">Московская </w:t>
            </w:r>
            <w:r w:rsidR="0007295E">
              <w:rPr>
                <w:sz w:val="18"/>
                <w:szCs w:val="18"/>
              </w:rPr>
              <w:t>область , Мытищинский р-н, дер.Подрезово</w:t>
            </w:r>
            <w:r w:rsidR="00BE666B">
              <w:rPr>
                <w:sz w:val="18"/>
                <w:szCs w:val="18"/>
              </w:rPr>
              <w:t xml:space="preserve">, я/к </w:t>
            </w:r>
            <w:r w:rsidR="0007295E">
              <w:rPr>
                <w:sz w:val="18"/>
                <w:szCs w:val="18"/>
              </w:rPr>
              <w:t xml:space="preserve">КБ </w:t>
            </w:r>
            <w:r w:rsidR="00BE666B">
              <w:rPr>
                <w:sz w:val="18"/>
                <w:szCs w:val="18"/>
              </w:rPr>
              <w:t>«</w:t>
            </w:r>
            <w:r w:rsidR="0007295E">
              <w:rPr>
                <w:sz w:val="18"/>
                <w:szCs w:val="18"/>
              </w:rPr>
              <w:t>ХимМаш</w:t>
            </w:r>
            <w:r w:rsidRPr="00931C60">
              <w:rPr>
                <w:sz w:val="18"/>
                <w:szCs w:val="18"/>
              </w:rPr>
              <w:t>"</w:t>
            </w:r>
          </w:p>
          <w:p w:rsidR="00C242A6" w:rsidRPr="005A07FA" w:rsidRDefault="00931C60" w:rsidP="00931C60">
            <w:pPr>
              <w:rPr>
                <w:sz w:val="18"/>
                <w:szCs w:val="18"/>
              </w:rPr>
            </w:pPr>
            <w:r w:rsidRPr="00931C60">
              <w:rPr>
                <w:sz w:val="18"/>
                <w:szCs w:val="18"/>
              </w:rPr>
              <w:t>Пироговск</w:t>
            </w:r>
            <w:r w:rsidR="0007295E">
              <w:rPr>
                <w:sz w:val="18"/>
                <w:szCs w:val="18"/>
              </w:rPr>
              <w:t>о</w:t>
            </w:r>
            <w:r w:rsidRPr="00931C60">
              <w:rPr>
                <w:sz w:val="18"/>
                <w:szCs w:val="18"/>
              </w:rPr>
              <w:t>е вдхр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42A6" w:rsidRPr="00473021" w:rsidRDefault="00AD3FAC" w:rsidP="00AD3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C242A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17</w:t>
            </w:r>
            <w:r w:rsidR="00C242A6">
              <w:rPr>
                <w:sz w:val="18"/>
                <w:szCs w:val="18"/>
              </w:rPr>
              <w:t>.07.201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42A6" w:rsidRPr="00766777" w:rsidRDefault="00766777" w:rsidP="00766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470, Лазер-стандарт,Финн, Лазер-радиал, Летучий голландец, Луч, Луч-радиал, </w:t>
            </w:r>
            <w:r>
              <w:rPr>
                <w:sz w:val="18"/>
                <w:szCs w:val="18"/>
                <w:lang w:val="en-US"/>
              </w:rPr>
              <w:t>RS</w:t>
            </w:r>
            <w:r w:rsidRPr="0076677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,</w:t>
            </w:r>
            <w:r w:rsidR="003D2E83">
              <w:rPr>
                <w:sz w:val="18"/>
                <w:szCs w:val="18"/>
              </w:rPr>
              <w:t>Звездный,</w:t>
            </w:r>
            <w:r w:rsidR="00297AC1">
              <w:rPr>
                <w:sz w:val="18"/>
                <w:szCs w:val="18"/>
              </w:rPr>
              <w:t xml:space="preserve"> Картер30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42A6" w:rsidRPr="00C242A6" w:rsidRDefault="00C242A6" w:rsidP="00297AC1">
            <w:pPr>
              <w:rPr>
                <w:sz w:val="18"/>
                <w:szCs w:val="18"/>
              </w:rPr>
            </w:pPr>
            <w:r w:rsidRPr="00C242A6">
              <w:rPr>
                <w:sz w:val="18"/>
                <w:szCs w:val="18"/>
              </w:rPr>
              <w:t>03800</w:t>
            </w:r>
            <w:r w:rsidR="003D2E83">
              <w:rPr>
                <w:sz w:val="18"/>
                <w:szCs w:val="18"/>
              </w:rPr>
              <w:t>71</w:t>
            </w:r>
            <w:r w:rsidRPr="00C242A6">
              <w:rPr>
                <w:sz w:val="18"/>
                <w:szCs w:val="18"/>
              </w:rPr>
              <w:t>611Я</w:t>
            </w:r>
            <w:r w:rsidR="003D2E83">
              <w:rPr>
                <w:sz w:val="18"/>
                <w:szCs w:val="18"/>
              </w:rPr>
              <w:t xml:space="preserve">, 0380051611А, 0380091611А, 0380171611Я, 0380181811Л, 0380211811Я, </w:t>
            </w:r>
            <w:r w:rsidR="00F154E9">
              <w:rPr>
                <w:sz w:val="18"/>
                <w:szCs w:val="18"/>
              </w:rPr>
              <w:t>0380201811Я, 0380421611Я</w:t>
            </w:r>
            <w:r w:rsidR="00736E91">
              <w:rPr>
                <w:sz w:val="18"/>
                <w:szCs w:val="18"/>
              </w:rPr>
              <w:t>, 0380021611М</w:t>
            </w:r>
            <w:r w:rsidR="00297AC1">
              <w:rPr>
                <w:sz w:val="18"/>
                <w:szCs w:val="18"/>
              </w:rPr>
              <w:t>, 0380005611Я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42A6" w:rsidRPr="00473021" w:rsidRDefault="00447353" w:rsidP="00BD7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353" w:rsidRPr="00473021" w:rsidRDefault="00447353" w:rsidP="00736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</w:tbl>
    <w:p w:rsidR="009F069A" w:rsidRPr="009F069A" w:rsidRDefault="009F069A" w:rsidP="00E77FE5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16"/>
          <w:szCs w:val="16"/>
        </w:rPr>
      </w:pPr>
    </w:p>
    <w:p w:rsidR="00E77FE5" w:rsidRDefault="00E77FE5" w:rsidP="00E77FE5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E77FE5" w:rsidRPr="009F069A" w:rsidRDefault="00E77FE5" w:rsidP="00E77FE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16"/>
          <w:szCs w:val="16"/>
        </w:rPr>
      </w:pPr>
    </w:p>
    <w:p w:rsidR="00E77FE5" w:rsidRPr="0063526E" w:rsidRDefault="00E77FE5" w:rsidP="00364B62">
      <w:pPr>
        <w:pStyle w:val="Standard"/>
        <w:numPr>
          <w:ilvl w:val="1"/>
          <w:numId w:val="7"/>
        </w:numPr>
        <w:shd w:val="clear" w:color="auto" w:fill="FFFFFF"/>
        <w:tabs>
          <w:tab w:val="left" w:pos="567"/>
        </w:tabs>
        <w:ind w:left="567" w:hanging="567"/>
        <w:jc w:val="both"/>
        <w:rPr>
          <w:rStyle w:val="val"/>
          <w:sz w:val="26"/>
          <w:szCs w:val="26"/>
          <w:u w:val="single"/>
        </w:rPr>
      </w:pPr>
      <w:r>
        <w:rPr>
          <w:sz w:val="26"/>
          <w:szCs w:val="26"/>
        </w:rPr>
        <w:t xml:space="preserve">Предварительные заявки для участия в соревновании подаются </w:t>
      </w:r>
      <w:r w:rsidR="009F069A">
        <w:rPr>
          <w:sz w:val="26"/>
          <w:szCs w:val="26"/>
        </w:rPr>
        <w:t>в оргкомитет за 20 дней до начала соревнований</w:t>
      </w:r>
      <w:r>
        <w:rPr>
          <w:sz w:val="26"/>
          <w:szCs w:val="26"/>
        </w:rPr>
        <w:t xml:space="preserve"> </w:t>
      </w:r>
      <w:r w:rsidR="00931C60" w:rsidRPr="00044CBF">
        <w:rPr>
          <w:sz w:val="26"/>
          <w:szCs w:val="26"/>
        </w:rPr>
        <w:t xml:space="preserve">по интернету на сайте </w:t>
      </w:r>
      <w:r w:rsidR="00931C60" w:rsidRPr="00044CBF">
        <w:rPr>
          <w:sz w:val="26"/>
          <w:szCs w:val="26"/>
          <w:lang w:val="en-US"/>
        </w:rPr>
        <w:t>fps</w:t>
      </w:r>
      <w:r w:rsidR="00931C60" w:rsidRPr="00044CBF">
        <w:rPr>
          <w:sz w:val="26"/>
          <w:szCs w:val="26"/>
        </w:rPr>
        <w:t>-</w:t>
      </w:r>
      <w:r w:rsidR="00931C60" w:rsidRPr="00044CBF">
        <w:rPr>
          <w:sz w:val="26"/>
          <w:szCs w:val="26"/>
          <w:lang w:val="en-US"/>
        </w:rPr>
        <w:t>mo</w:t>
      </w:r>
      <w:r w:rsidR="00931C60" w:rsidRPr="00044CBF">
        <w:rPr>
          <w:sz w:val="26"/>
          <w:szCs w:val="26"/>
        </w:rPr>
        <w:t>.</w:t>
      </w:r>
      <w:r w:rsidR="00931C60" w:rsidRPr="00044CBF">
        <w:rPr>
          <w:sz w:val="26"/>
          <w:szCs w:val="26"/>
          <w:lang w:val="en-US"/>
        </w:rPr>
        <w:t>ru</w:t>
      </w:r>
      <w:r w:rsidR="00931C60" w:rsidRPr="00044CBF">
        <w:rPr>
          <w:sz w:val="26"/>
          <w:szCs w:val="26"/>
        </w:rPr>
        <w:t xml:space="preserve"> : </w:t>
      </w:r>
      <w:hyperlink r:id="rId10" w:history="1">
        <w:r w:rsidR="00931C60" w:rsidRPr="001528E1">
          <w:rPr>
            <w:rStyle w:val="af2"/>
            <w:sz w:val="26"/>
            <w:szCs w:val="26"/>
            <w:lang w:val="en-US"/>
          </w:rPr>
          <w:t>https</w:t>
        </w:r>
        <w:r w:rsidR="00931C60" w:rsidRPr="001528E1">
          <w:rPr>
            <w:rStyle w:val="af2"/>
            <w:sz w:val="26"/>
            <w:szCs w:val="26"/>
          </w:rPr>
          <w:t>://</w:t>
        </w:r>
        <w:r w:rsidR="00931C60" w:rsidRPr="001528E1">
          <w:rPr>
            <w:rStyle w:val="af2"/>
            <w:sz w:val="26"/>
            <w:szCs w:val="26"/>
            <w:lang w:val="en-US"/>
          </w:rPr>
          <w:t>www</w:t>
        </w:r>
        <w:r w:rsidR="00931C60" w:rsidRPr="001528E1">
          <w:rPr>
            <w:rStyle w:val="af2"/>
            <w:sz w:val="26"/>
            <w:szCs w:val="26"/>
          </w:rPr>
          <w:t>.</w:t>
        </w:r>
        <w:r w:rsidR="00931C60" w:rsidRPr="001528E1">
          <w:rPr>
            <w:rStyle w:val="af2"/>
            <w:sz w:val="26"/>
            <w:szCs w:val="26"/>
            <w:lang w:val="en-US"/>
          </w:rPr>
          <w:t>facebook</w:t>
        </w:r>
        <w:r w:rsidR="00931C60" w:rsidRPr="001528E1">
          <w:rPr>
            <w:rStyle w:val="af2"/>
            <w:sz w:val="26"/>
            <w:szCs w:val="26"/>
          </w:rPr>
          <w:t>.</w:t>
        </w:r>
        <w:r w:rsidR="00931C60" w:rsidRPr="001528E1">
          <w:rPr>
            <w:rStyle w:val="af2"/>
            <w:sz w:val="26"/>
            <w:szCs w:val="26"/>
            <w:lang w:val="en-US"/>
          </w:rPr>
          <w:t>com</w:t>
        </w:r>
        <w:r w:rsidR="00931C60" w:rsidRPr="001528E1">
          <w:rPr>
            <w:rStyle w:val="af2"/>
            <w:sz w:val="26"/>
            <w:szCs w:val="26"/>
          </w:rPr>
          <w:t>/</w:t>
        </w:r>
        <w:r w:rsidR="00931C60" w:rsidRPr="001528E1">
          <w:rPr>
            <w:rStyle w:val="af2"/>
            <w:sz w:val="26"/>
            <w:szCs w:val="26"/>
            <w:lang w:val="en-US"/>
          </w:rPr>
          <w:t>messages</w:t>
        </w:r>
        <w:r w:rsidR="00931C60" w:rsidRPr="001528E1">
          <w:rPr>
            <w:rStyle w:val="af2"/>
            <w:sz w:val="26"/>
            <w:szCs w:val="26"/>
          </w:rPr>
          <w:t>/100002063260132</w:t>
        </w:r>
      </w:hyperlink>
      <w:r w:rsidR="00931C60">
        <w:rPr>
          <w:sz w:val="26"/>
          <w:szCs w:val="26"/>
        </w:rPr>
        <w:t xml:space="preserve"> и на </w:t>
      </w:r>
      <w:r w:rsidR="00931C60" w:rsidRPr="00044CBF">
        <w:rPr>
          <w:sz w:val="26"/>
          <w:szCs w:val="26"/>
        </w:rPr>
        <w:t xml:space="preserve"> </w:t>
      </w:r>
      <w:r w:rsidR="009F069A"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  <w:r w:rsidRPr="00442E24">
        <w:rPr>
          <w:rStyle w:val="10"/>
          <w:color w:val="0070C0"/>
          <w:sz w:val="26"/>
          <w:szCs w:val="26"/>
        </w:rPr>
        <w:t xml:space="preserve"> </w:t>
      </w:r>
      <w:r w:rsidR="003B2B86">
        <w:rPr>
          <w:rStyle w:val="10"/>
          <w:color w:val="0070C0"/>
          <w:sz w:val="26"/>
          <w:szCs w:val="26"/>
          <w:lang w:val="en-US"/>
        </w:rPr>
        <w:t>fpsmo</w:t>
      </w:r>
      <w:r w:rsidR="003B2B86" w:rsidRPr="003B2B86">
        <w:rPr>
          <w:rStyle w:val="10"/>
          <w:color w:val="0070C0"/>
          <w:sz w:val="26"/>
          <w:szCs w:val="26"/>
        </w:rPr>
        <w:t>@</w:t>
      </w:r>
      <w:r w:rsidR="003B2B86">
        <w:rPr>
          <w:rStyle w:val="10"/>
          <w:color w:val="0070C0"/>
          <w:sz w:val="26"/>
          <w:szCs w:val="26"/>
          <w:lang w:val="en-US"/>
        </w:rPr>
        <w:t>yandex</w:t>
      </w:r>
      <w:r w:rsidR="003B2B86" w:rsidRPr="003B2B86">
        <w:rPr>
          <w:rStyle w:val="10"/>
          <w:color w:val="0070C0"/>
          <w:sz w:val="26"/>
          <w:szCs w:val="26"/>
        </w:rPr>
        <w:t>.</w:t>
      </w:r>
      <w:r w:rsidR="003B2B86">
        <w:rPr>
          <w:rStyle w:val="10"/>
          <w:color w:val="0070C0"/>
          <w:sz w:val="26"/>
          <w:szCs w:val="26"/>
          <w:lang w:val="en-US"/>
        </w:rPr>
        <w:t>ru</w:t>
      </w:r>
      <w:r>
        <w:rPr>
          <w:rStyle w:val="val"/>
          <w:color w:val="0070C0"/>
          <w:sz w:val="26"/>
          <w:szCs w:val="26"/>
        </w:rPr>
        <w:t>,</w:t>
      </w:r>
      <w:r w:rsidRPr="0063526E">
        <w:rPr>
          <w:rStyle w:val="val"/>
          <w:sz w:val="26"/>
          <w:szCs w:val="26"/>
        </w:rPr>
        <w:t xml:space="preserve">  тел.</w:t>
      </w:r>
      <w:r w:rsidRPr="0063526E">
        <w:rPr>
          <w:bCs/>
          <w:sz w:val="26"/>
          <w:szCs w:val="26"/>
        </w:rPr>
        <w:t xml:space="preserve"> 8-985-</w:t>
      </w:r>
      <w:r w:rsidR="003B2B86" w:rsidRPr="003B2B86">
        <w:rPr>
          <w:bCs/>
          <w:sz w:val="26"/>
          <w:szCs w:val="26"/>
        </w:rPr>
        <w:t>211</w:t>
      </w:r>
      <w:r w:rsidRPr="0063526E">
        <w:rPr>
          <w:bCs/>
          <w:sz w:val="26"/>
          <w:szCs w:val="26"/>
        </w:rPr>
        <w:t>-</w:t>
      </w:r>
      <w:r w:rsidR="003B2B86" w:rsidRPr="003B2B86">
        <w:rPr>
          <w:bCs/>
          <w:sz w:val="26"/>
          <w:szCs w:val="26"/>
        </w:rPr>
        <w:t>80</w:t>
      </w:r>
      <w:r w:rsidRPr="0063526E">
        <w:rPr>
          <w:bCs/>
          <w:sz w:val="26"/>
          <w:szCs w:val="26"/>
        </w:rPr>
        <w:t>-</w:t>
      </w:r>
      <w:r w:rsidR="003B2B86" w:rsidRPr="003B2B86">
        <w:rPr>
          <w:bCs/>
          <w:sz w:val="26"/>
          <w:szCs w:val="26"/>
        </w:rPr>
        <w:t>46</w:t>
      </w:r>
      <w:r w:rsidRPr="0063526E">
        <w:rPr>
          <w:rStyle w:val="val"/>
          <w:sz w:val="26"/>
          <w:szCs w:val="26"/>
        </w:rPr>
        <w:t>.</w:t>
      </w:r>
    </w:p>
    <w:p w:rsidR="00E77FE5" w:rsidRPr="00442E24" w:rsidRDefault="00E77FE5" w:rsidP="00364B62">
      <w:pPr>
        <w:pStyle w:val="af3"/>
        <w:numPr>
          <w:ilvl w:val="1"/>
          <w:numId w:val="7"/>
        </w:numPr>
        <w:tabs>
          <w:tab w:val="left" w:pos="567"/>
        </w:tabs>
        <w:spacing w:after="0"/>
        <w:ind w:left="567" w:hanging="567"/>
        <w:jc w:val="both"/>
        <w:rPr>
          <w:bCs/>
          <w:sz w:val="26"/>
          <w:szCs w:val="26"/>
        </w:rPr>
      </w:pPr>
      <w:r w:rsidRPr="00442E24">
        <w:rPr>
          <w:bCs/>
          <w:sz w:val="26"/>
          <w:szCs w:val="26"/>
        </w:rPr>
        <w:t>Именные заявки, оформленные согласно образцу, подаются в комиссию по допуску по месту проведения соревнований .</w:t>
      </w:r>
    </w:p>
    <w:p w:rsidR="00E77FE5" w:rsidRDefault="00E77FE5" w:rsidP="00364B62">
      <w:pPr>
        <w:pStyle w:val="af3"/>
        <w:numPr>
          <w:ilvl w:val="1"/>
          <w:numId w:val="7"/>
        </w:numPr>
        <w:tabs>
          <w:tab w:val="left" w:pos="567"/>
        </w:tabs>
        <w:spacing w:after="0"/>
        <w:ind w:left="567" w:hanging="567"/>
        <w:jc w:val="both"/>
        <w:rPr>
          <w:bCs/>
          <w:sz w:val="26"/>
          <w:szCs w:val="26"/>
        </w:rPr>
      </w:pPr>
      <w:r w:rsidRPr="00442E24">
        <w:rPr>
          <w:bCs/>
          <w:sz w:val="26"/>
          <w:szCs w:val="26"/>
        </w:rPr>
        <w:t>К заявке прилагаются следующие документы на каждого участника соревнований:</w:t>
      </w:r>
    </w:p>
    <w:p w:rsidR="00E77FE5" w:rsidRPr="00442E24" w:rsidRDefault="00E77FE5" w:rsidP="00364B62">
      <w:pPr>
        <w:pStyle w:val="af3"/>
        <w:numPr>
          <w:ilvl w:val="0"/>
          <w:numId w:val="8"/>
        </w:numPr>
        <w:tabs>
          <w:tab w:val="left" w:pos="993"/>
        </w:tabs>
        <w:spacing w:after="0"/>
        <w:ind w:left="993" w:hanging="426"/>
        <w:jc w:val="both"/>
        <w:rPr>
          <w:bCs/>
          <w:sz w:val="26"/>
          <w:szCs w:val="26"/>
        </w:rPr>
      </w:pPr>
      <w:r w:rsidRPr="00442E24">
        <w:rPr>
          <w:bCs/>
          <w:sz w:val="26"/>
          <w:szCs w:val="26"/>
        </w:rPr>
        <w:t>медицинская заявка-допуск;</w:t>
      </w:r>
    </w:p>
    <w:p w:rsidR="00E77FE5" w:rsidRPr="00577ED8" w:rsidRDefault="00E77FE5" w:rsidP="00364B62">
      <w:pPr>
        <w:pStyle w:val="af3"/>
        <w:numPr>
          <w:ilvl w:val="0"/>
          <w:numId w:val="8"/>
        </w:numPr>
        <w:tabs>
          <w:tab w:val="left" w:pos="993"/>
        </w:tabs>
        <w:spacing w:after="0"/>
        <w:ind w:left="993" w:hanging="426"/>
        <w:jc w:val="both"/>
        <w:rPr>
          <w:bCs/>
          <w:sz w:val="26"/>
          <w:szCs w:val="26"/>
        </w:rPr>
      </w:pPr>
      <w:r w:rsidRPr="00442E24">
        <w:rPr>
          <w:bCs/>
          <w:sz w:val="26"/>
          <w:szCs w:val="26"/>
        </w:rPr>
        <w:t xml:space="preserve">паспорт гражданина Российской Федерации, для лиц моложе 14 лет свидетельство о рождении, </w:t>
      </w:r>
      <w:r w:rsidRPr="00577ED8">
        <w:rPr>
          <w:bCs/>
          <w:sz w:val="26"/>
          <w:szCs w:val="26"/>
        </w:rPr>
        <w:t>документ о временной регистрации по месту жительства или по месту временного пребывания, подтверждающий гражданство, дату рождения и место жительства;</w:t>
      </w:r>
    </w:p>
    <w:p w:rsidR="00E77FE5" w:rsidRPr="00442E24" w:rsidRDefault="00E77FE5" w:rsidP="00364B62">
      <w:pPr>
        <w:pStyle w:val="af3"/>
        <w:numPr>
          <w:ilvl w:val="0"/>
          <w:numId w:val="8"/>
        </w:numPr>
        <w:tabs>
          <w:tab w:val="left" w:pos="993"/>
        </w:tabs>
        <w:spacing w:after="0"/>
        <w:ind w:left="993" w:hanging="426"/>
        <w:jc w:val="both"/>
        <w:rPr>
          <w:bCs/>
          <w:sz w:val="26"/>
          <w:szCs w:val="26"/>
        </w:rPr>
      </w:pPr>
      <w:r w:rsidRPr="00442E24">
        <w:rPr>
          <w:bCs/>
          <w:sz w:val="26"/>
          <w:szCs w:val="26"/>
        </w:rPr>
        <w:t>зачетная классификационная книжка;</w:t>
      </w:r>
    </w:p>
    <w:p w:rsidR="00E77FE5" w:rsidRPr="00442E24" w:rsidRDefault="00E77FE5" w:rsidP="00364B62">
      <w:pPr>
        <w:pStyle w:val="af3"/>
        <w:numPr>
          <w:ilvl w:val="0"/>
          <w:numId w:val="8"/>
        </w:numPr>
        <w:tabs>
          <w:tab w:val="left" w:pos="993"/>
        </w:tabs>
        <w:spacing w:after="0"/>
        <w:ind w:left="993" w:hanging="426"/>
        <w:jc w:val="both"/>
        <w:rPr>
          <w:bCs/>
          <w:sz w:val="26"/>
          <w:szCs w:val="26"/>
        </w:rPr>
      </w:pPr>
      <w:r w:rsidRPr="00442E24">
        <w:rPr>
          <w:bCs/>
          <w:sz w:val="26"/>
          <w:szCs w:val="26"/>
        </w:rPr>
        <w:t>оригинал полиса страхования жизни и здоровья от  несчастных случаев, полис обязательного медицинского страхования.</w:t>
      </w:r>
    </w:p>
    <w:p w:rsidR="00E77FE5" w:rsidRPr="00442E24" w:rsidRDefault="00E77FE5" w:rsidP="00364B62">
      <w:pPr>
        <w:pStyle w:val="af3"/>
        <w:numPr>
          <w:ilvl w:val="1"/>
          <w:numId w:val="7"/>
        </w:numPr>
        <w:tabs>
          <w:tab w:val="left" w:pos="567"/>
        </w:tabs>
        <w:spacing w:after="0"/>
        <w:ind w:left="567" w:hanging="567"/>
        <w:jc w:val="both"/>
        <w:rPr>
          <w:bCs/>
          <w:szCs w:val="28"/>
        </w:rPr>
      </w:pPr>
      <w:r>
        <w:rPr>
          <w:bCs/>
          <w:sz w:val="26"/>
          <w:szCs w:val="26"/>
        </w:rPr>
        <w:t xml:space="preserve">Принадлежность спортсменов к субъекту </w:t>
      </w:r>
      <w:r>
        <w:rPr>
          <w:sz w:val="26"/>
          <w:szCs w:val="26"/>
        </w:rPr>
        <w:t xml:space="preserve">Московской области </w:t>
      </w:r>
      <w:r>
        <w:rPr>
          <w:bCs/>
          <w:sz w:val="26"/>
          <w:szCs w:val="26"/>
        </w:rPr>
        <w:t>определяется согласно регистрации в паспорте. При временной регистрации в другом регионе – спортсмен должен представить документ о временной регистрации с проживанием не менее 3 месяцев до начала соревнований.</w:t>
      </w:r>
    </w:p>
    <w:p w:rsidR="00E77FE5" w:rsidRDefault="00E77FE5" w:rsidP="00364B62">
      <w:pPr>
        <w:pStyle w:val="Standard"/>
        <w:numPr>
          <w:ilvl w:val="1"/>
          <w:numId w:val="7"/>
        </w:numPr>
        <w:shd w:val="clear" w:color="auto" w:fill="FFFFFF"/>
        <w:tabs>
          <w:tab w:val="left" w:pos="567"/>
          <w:tab w:val="left" w:pos="1134"/>
        </w:tabs>
        <w:ind w:left="567" w:hanging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Руководители команд несут персональную ответственность за подлинность, представленных в </w:t>
      </w:r>
      <w:r w:rsidR="009F069A">
        <w:rPr>
          <w:bCs/>
          <w:sz w:val="26"/>
          <w:szCs w:val="26"/>
        </w:rPr>
        <w:t>ко</w:t>
      </w:r>
      <w:r>
        <w:rPr>
          <w:bCs/>
          <w:sz w:val="26"/>
          <w:szCs w:val="26"/>
        </w:rPr>
        <w:t>миссию</w:t>
      </w:r>
      <w:r w:rsidR="009F069A">
        <w:rPr>
          <w:bCs/>
          <w:sz w:val="26"/>
          <w:szCs w:val="26"/>
        </w:rPr>
        <w:t xml:space="preserve"> по допуску</w:t>
      </w:r>
      <w:r>
        <w:rPr>
          <w:bCs/>
          <w:sz w:val="26"/>
          <w:szCs w:val="26"/>
        </w:rPr>
        <w:t>.</w:t>
      </w:r>
    </w:p>
    <w:p w:rsidR="00B74C3D" w:rsidRDefault="00B74C3D" w:rsidP="00E77FE5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E77FE5" w:rsidRDefault="00E77FE5" w:rsidP="00E77FE5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:rsidR="00E77FE5" w:rsidRPr="00CD2430" w:rsidRDefault="00E77FE5" w:rsidP="00E77FE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16"/>
          <w:szCs w:val="16"/>
        </w:rPr>
      </w:pPr>
    </w:p>
    <w:p w:rsidR="00CD2430" w:rsidRDefault="00CD2430" w:rsidP="00364B62">
      <w:pPr>
        <w:pStyle w:val="Standard"/>
        <w:numPr>
          <w:ilvl w:val="1"/>
          <w:numId w:val="9"/>
        </w:numPr>
        <w:shd w:val="clear" w:color="auto" w:fill="FFFFFF"/>
        <w:tabs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в  соответствии с </w:t>
      </w:r>
      <w:r w:rsidR="00D145EC">
        <w:rPr>
          <w:sz w:val="26"/>
          <w:szCs w:val="26"/>
        </w:rPr>
        <w:t>П</w:t>
      </w:r>
      <w:r>
        <w:rPr>
          <w:sz w:val="26"/>
          <w:szCs w:val="26"/>
        </w:rPr>
        <w:t xml:space="preserve">равилами </w:t>
      </w:r>
      <w:r w:rsidR="00D145EC">
        <w:rPr>
          <w:sz w:val="26"/>
          <w:szCs w:val="26"/>
        </w:rPr>
        <w:t>парусных гонок 2013-2016г.</w:t>
      </w:r>
    </w:p>
    <w:p w:rsidR="00E77FE5" w:rsidRPr="00B77DEE" w:rsidRDefault="00B77DEE" w:rsidP="00B77DEE">
      <w:pPr>
        <w:pStyle w:val="ac"/>
        <w:ind w:left="0"/>
        <w:rPr>
          <w:sz w:val="24"/>
          <w:szCs w:val="24"/>
        </w:rPr>
      </w:pPr>
      <w:r>
        <w:rPr>
          <w:sz w:val="26"/>
          <w:szCs w:val="26"/>
        </w:rPr>
        <w:t>7.2.</w:t>
      </w:r>
      <w:r w:rsidR="00527F7A" w:rsidRPr="00527F7A">
        <w:rPr>
          <w:sz w:val="26"/>
          <w:szCs w:val="26"/>
        </w:rPr>
        <w:t xml:space="preserve">Будет применяться линейная система подсчета очков, согласно Приложению </w:t>
      </w:r>
      <w:r w:rsidR="00527F7A" w:rsidRPr="00B77DEE">
        <w:rPr>
          <w:sz w:val="24"/>
          <w:szCs w:val="24"/>
        </w:rPr>
        <w:t>А</w:t>
      </w:r>
      <w:r w:rsidR="00527F7A" w:rsidRPr="00527F7A">
        <w:rPr>
          <w:sz w:val="26"/>
          <w:szCs w:val="26"/>
        </w:rPr>
        <w:t xml:space="preserve">  </w:t>
      </w:r>
      <w:r w:rsidR="00527F7A" w:rsidRPr="00B77DEE">
        <w:rPr>
          <w:sz w:val="24"/>
          <w:szCs w:val="24"/>
        </w:rPr>
        <w:t>ППГ-13.</w:t>
      </w:r>
      <w:r w:rsidR="00E77FE5" w:rsidRPr="00B77DEE">
        <w:rPr>
          <w:sz w:val="24"/>
          <w:szCs w:val="24"/>
        </w:rPr>
        <w:t xml:space="preserve"> </w:t>
      </w:r>
    </w:p>
    <w:p w:rsidR="00E77FE5" w:rsidRPr="00984083" w:rsidRDefault="00A04333" w:rsidP="00AD3FAC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 w:rsidR="00E77FE5" w:rsidRPr="00984083">
        <w:rPr>
          <w:sz w:val="26"/>
          <w:szCs w:val="26"/>
        </w:rPr>
        <w:t xml:space="preserve">В каждой </w:t>
      </w:r>
      <w:r w:rsidR="00BA2272">
        <w:rPr>
          <w:sz w:val="26"/>
          <w:szCs w:val="26"/>
        </w:rPr>
        <w:t xml:space="preserve">дисциплине </w:t>
      </w:r>
      <w:r w:rsidR="00E77FE5" w:rsidRPr="00984083">
        <w:rPr>
          <w:sz w:val="26"/>
          <w:szCs w:val="26"/>
        </w:rPr>
        <w:t>разыгрывается 1, 2 и 3 место.</w:t>
      </w:r>
    </w:p>
    <w:p w:rsidR="00E77FE5" w:rsidRPr="00CD2430" w:rsidRDefault="00E77FE5" w:rsidP="00E77FE5">
      <w:pPr>
        <w:pStyle w:val="Standard"/>
        <w:shd w:val="clear" w:color="auto" w:fill="FFFFFF"/>
        <w:rPr>
          <w:b/>
          <w:color w:val="000000"/>
          <w:sz w:val="16"/>
          <w:szCs w:val="16"/>
        </w:rPr>
      </w:pPr>
    </w:p>
    <w:p w:rsidR="00E77FE5" w:rsidRDefault="00E77FE5" w:rsidP="00B74C3D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:rsidR="00E77FE5" w:rsidRPr="00CD2430" w:rsidRDefault="00E77FE5" w:rsidP="00E77FE5">
      <w:pPr>
        <w:pStyle w:val="Standard"/>
        <w:shd w:val="clear" w:color="auto" w:fill="FFFFFF"/>
        <w:tabs>
          <w:tab w:val="left" w:pos="426"/>
          <w:tab w:val="left" w:pos="1134"/>
        </w:tabs>
        <w:jc w:val="both"/>
        <w:rPr>
          <w:sz w:val="16"/>
          <w:szCs w:val="16"/>
        </w:rPr>
      </w:pPr>
    </w:p>
    <w:p w:rsidR="00E77FE5" w:rsidRDefault="00E77FE5" w:rsidP="00364B62">
      <w:pPr>
        <w:pStyle w:val="Standard"/>
        <w:numPr>
          <w:ilvl w:val="1"/>
          <w:numId w:val="10"/>
        </w:numPr>
        <w:shd w:val="clear" w:color="auto" w:fill="FFFFFF"/>
        <w:tabs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Победители </w:t>
      </w:r>
      <w:r w:rsidR="00781E0E">
        <w:rPr>
          <w:sz w:val="26"/>
          <w:szCs w:val="26"/>
        </w:rPr>
        <w:t>соревнований  в каждой дисциплине</w:t>
      </w:r>
      <w:r w:rsidR="00B77DEE">
        <w:rPr>
          <w:sz w:val="26"/>
          <w:szCs w:val="26"/>
        </w:rPr>
        <w:t xml:space="preserve"> (классах яхт) </w:t>
      </w:r>
      <w:r w:rsidR="00781E0E">
        <w:rPr>
          <w:sz w:val="26"/>
          <w:szCs w:val="26"/>
        </w:rPr>
        <w:t>и возрастн</w:t>
      </w:r>
      <w:r w:rsidR="00D145EC">
        <w:rPr>
          <w:sz w:val="26"/>
          <w:szCs w:val="26"/>
        </w:rPr>
        <w:t>ых</w:t>
      </w:r>
      <w:r w:rsidR="00781E0E">
        <w:rPr>
          <w:sz w:val="26"/>
          <w:szCs w:val="26"/>
        </w:rPr>
        <w:t xml:space="preserve"> категориях</w:t>
      </w:r>
      <w:r>
        <w:rPr>
          <w:sz w:val="26"/>
          <w:szCs w:val="26"/>
        </w:rPr>
        <w:t xml:space="preserve"> </w:t>
      </w:r>
      <w:r w:rsidR="00781E0E">
        <w:rPr>
          <w:sz w:val="26"/>
          <w:szCs w:val="26"/>
        </w:rPr>
        <w:t xml:space="preserve">награждаются </w:t>
      </w:r>
      <w:r w:rsidR="00D145EC">
        <w:rPr>
          <w:sz w:val="26"/>
          <w:szCs w:val="26"/>
        </w:rPr>
        <w:t xml:space="preserve">кубками, </w:t>
      </w:r>
      <w:r w:rsidR="00781E0E">
        <w:rPr>
          <w:sz w:val="26"/>
          <w:szCs w:val="26"/>
        </w:rPr>
        <w:t>медалями и грамотами Министерства</w:t>
      </w:r>
      <w:r w:rsidR="00D145EC">
        <w:rPr>
          <w:sz w:val="26"/>
          <w:szCs w:val="26"/>
        </w:rPr>
        <w:t xml:space="preserve">, призеры </w:t>
      </w:r>
      <w:r>
        <w:rPr>
          <w:sz w:val="26"/>
          <w:szCs w:val="26"/>
        </w:rPr>
        <w:t>награждаются медалями и грамотами Министерства.</w:t>
      </w:r>
    </w:p>
    <w:p w:rsidR="00E77FE5" w:rsidRPr="00577ED8" w:rsidRDefault="00D145EC" w:rsidP="00364B62">
      <w:pPr>
        <w:pStyle w:val="Standard"/>
        <w:numPr>
          <w:ilvl w:val="1"/>
          <w:numId w:val="10"/>
        </w:numPr>
        <w:shd w:val="clear" w:color="auto" w:fill="FFFFFF"/>
        <w:tabs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Команды - победительницы и призеры соревнований в командном зачете </w:t>
      </w:r>
      <w:r w:rsidR="00E77FE5" w:rsidRPr="00577ED8">
        <w:rPr>
          <w:sz w:val="26"/>
          <w:szCs w:val="26"/>
        </w:rPr>
        <w:t xml:space="preserve">, награждаются </w:t>
      </w:r>
      <w:r>
        <w:rPr>
          <w:sz w:val="26"/>
          <w:szCs w:val="26"/>
        </w:rPr>
        <w:t xml:space="preserve">кубками и </w:t>
      </w:r>
      <w:r w:rsidR="00E77FE5" w:rsidRPr="00577ED8">
        <w:rPr>
          <w:sz w:val="26"/>
          <w:szCs w:val="26"/>
        </w:rPr>
        <w:t>грамотами Министерства.</w:t>
      </w:r>
    </w:p>
    <w:p w:rsidR="00E77FE5" w:rsidRPr="00CD2430" w:rsidRDefault="00E77FE5" w:rsidP="00E77FE5">
      <w:pPr>
        <w:pStyle w:val="Standard"/>
        <w:shd w:val="clear" w:color="auto" w:fill="FFFFFF"/>
        <w:tabs>
          <w:tab w:val="left" w:pos="284"/>
        </w:tabs>
        <w:rPr>
          <w:b/>
          <w:sz w:val="16"/>
          <w:szCs w:val="16"/>
        </w:rPr>
      </w:pPr>
    </w:p>
    <w:p w:rsidR="00E77FE5" w:rsidRDefault="00E77FE5" w:rsidP="00E77FE5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E77FE5" w:rsidRPr="00CD2430" w:rsidRDefault="00E77FE5" w:rsidP="00E77FE5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16"/>
          <w:szCs w:val="16"/>
        </w:rPr>
      </w:pPr>
    </w:p>
    <w:p w:rsidR="00E77FE5" w:rsidRDefault="00E77FE5" w:rsidP="00364B62">
      <w:pPr>
        <w:pStyle w:val="Standard"/>
        <w:widowControl/>
        <w:numPr>
          <w:ilvl w:val="1"/>
          <w:numId w:val="11"/>
        </w:numPr>
        <w:shd w:val="clear" w:color="auto" w:fill="FFFFFF"/>
        <w:tabs>
          <w:tab w:val="left" w:pos="567"/>
        </w:tabs>
        <w:autoSpaceDE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счет средств </w:t>
      </w:r>
      <w:r>
        <w:rPr>
          <w:color w:val="000000"/>
          <w:sz w:val="26"/>
          <w:szCs w:val="26"/>
        </w:rPr>
        <w:t>ГАУ МО « Дирекция по организации и проведению спортивных мероприятий и мероприятий по работе с молодежью» в</w:t>
      </w:r>
      <w:r w:rsidR="009F069A">
        <w:rPr>
          <w:sz w:val="26"/>
          <w:szCs w:val="26"/>
        </w:rPr>
        <w:t>ыделяется наградная атрибутика</w:t>
      </w:r>
      <w:r w:rsidR="00B77DEE">
        <w:rPr>
          <w:sz w:val="26"/>
          <w:szCs w:val="26"/>
        </w:rPr>
        <w:t>.</w:t>
      </w:r>
    </w:p>
    <w:p w:rsidR="00E77FE5" w:rsidRDefault="00E77FE5" w:rsidP="00364B62">
      <w:pPr>
        <w:pStyle w:val="Standard"/>
        <w:numPr>
          <w:ilvl w:val="1"/>
          <w:numId w:val="11"/>
        </w:numPr>
        <w:shd w:val="clear" w:color="auto" w:fill="FFFFFF"/>
        <w:tabs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Расходы по предоставлению автомашины «Скорая помощь» осуществляется за счет средств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ГАУ МО « Дирекция спортмероприятий».</w:t>
      </w:r>
    </w:p>
    <w:p w:rsidR="009F069A" w:rsidRDefault="009F069A" w:rsidP="00364B62">
      <w:pPr>
        <w:pStyle w:val="Standard"/>
        <w:numPr>
          <w:ilvl w:val="1"/>
          <w:numId w:val="11"/>
        </w:numPr>
        <w:shd w:val="clear" w:color="auto" w:fill="FFFFFF"/>
        <w:tabs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Расходы по оплате работы судей осуществляются за счет средств Федерации</w:t>
      </w:r>
    </w:p>
    <w:p w:rsidR="00E77FE5" w:rsidRPr="00AD2706" w:rsidRDefault="00E77FE5" w:rsidP="00364B62">
      <w:pPr>
        <w:pStyle w:val="Standard"/>
        <w:numPr>
          <w:ilvl w:val="1"/>
          <w:numId w:val="11"/>
        </w:numPr>
        <w:shd w:val="clear" w:color="auto" w:fill="FFFFFF"/>
        <w:tabs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Расходы по командированию представителей, тренеров и участников соревнований – за счет средств командирующих организаций.</w:t>
      </w:r>
    </w:p>
    <w:p w:rsidR="00E77FE5" w:rsidRPr="009F069A" w:rsidRDefault="00E77FE5" w:rsidP="00E77FE5">
      <w:pPr>
        <w:pStyle w:val="Standard"/>
        <w:tabs>
          <w:tab w:val="left" w:pos="426"/>
        </w:tabs>
        <w:jc w:val="center"/>
        <w:rPr>
          <w:b/>
          <w:color w:val="000000"/>
          <w:sz w:val="16"/>
          <w:szCs w:val="16"/>
        </w:rPr>
      </w:pPr>
    </w:p>
    <w:p w:rsidR="00E77FE5" w:rsidRDefault="00E77FE5" w:rsidP="00E77FE5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E77FE5" w:rsidRPr="009F069A" w:rsidRDefault="00E77FE5" w:rsidP="00E77FE5">
      <w:pPr>
        <w:pStyle w:val="Standard"/>
        <w:jc w:val="both"/>
        <w:rPr>
          <w:sz w:val="16"/>
          <w:szCs w:val="16"/>
        </w:rPr>
      </w:pPr>
    </w:p>
    <w:p w:rsidR="00E77FE5" w:rsidRPr="0049414D" w:rsidRDefault="00E77FE5" w:rsidP="00E77FE5">
      <w:pPr>
        <w:pStyle w:val="Standard"/>
        <w:ind w:firstLine="567"/>
        <w:jc w:val="both"/>
        <w:rPr>
          <w:bCs/>
          <w:color w:val="000000"/>
          <w:spacing w:val="-6"/>
          <w:sz w:val="26"/>
          <w:szCs w:val="26"/>
        </w:rPr>
      </w:pPr>
      <w:r w:rsidRPr="0049414D">
        <w:rPr>
          <w:bCs/>
          <w:color w:val="000000"/>
          <w:spacing w:val="-6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 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17.10.2008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E77FE5" w:rsidRPr="0049414D" w:rsidRDefault="00E77FE5" w:rsidP="00E77FE5">
      <w:pPr>
        <w:pStyle w:val="Standard"/>
        <w:ind w:firstLine="567"/>
        <w:jc w:val="both"/>
        <w:rPr>
          <w:bCs/>
          <w:color w:val="000000"/>
          <w:spacing w:val="-6"/>
          <w:sz w:val="26"/>
          <w:szCs w:val="26"/>
        </w:rPr>
      </w:pPr>
      <w:r w:rsidRPr="0049414D">
        <w:rPr>
          <w:bCs/>
          <w:color w:val="000000"/>
          <w:spacing w:val="-6"/>
          <w:sz w:val="26"/>
          <w:szCs w:val="26"/>
        </w:rPr>
        <w:t>Соревнования проводятся только на спортивных сооружениях, принятых к эксплуатации государственными комиссиями и входящи</w:t>
      </w:r>
      <w:r>
        <w:rPr>
          <w:bCs/>
          <w:color w:val="000000"/>
          <w:spacing w:val="-6"/>
          <w:sz w:val="26"/>
          <w:szCs w:val="26"/>
        </w:rPr>
        <w:t>х</w:t>
      </w:r>
      <w:r w:rsidRPr="0049414D">
        <w:rPr>
          <w:bCs/>
          <w:color w:val="000000"/>
          <w:spacing w:val="-6"/>
          <w:sz w:val="26"/>
          <w:szCs w:val="26"/>
        </w:rPr>
        <w:t xml:space="preserve"> в</w:t>
      </w:r>
      <w:r>
        <w:rPr>
          <w:bCs/>
          <w:color w:val="000000"/>
          <w:spacing w:val="-6"/>
          <w:sz w:val="26"/>
          <w:szCs w:val="26"/>
        </w:rPr>
        <w:t>о</w:t>
      </w:r>
      <w:r w:rsidRPr="0049414D">
        <w:rPr>
          <w:bCs/>
          <w:color w:val="000000"/>
          <w:spacing w:val="-6"/>
          <w:sz w:val="26"/>
          <w:szCs w:val="26"/>
        </w:rPr>
        <w:t xml:space="preserve">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9F069A" w:rsidRDefault="009F069A" w:rsidP="00E77FE5">
      <w:pPr>
        <w:pStyle w:val="Standard"/>
        <w:ind w:firstLine="567"/>
        <w:jc w:val="both"/>
        <w:rPr>
          <w:sz w:val="26"/>
          <w:szCs w:val="26"/>
        </w:rPr>
      </w:pPr>
      <w:r w:rsidRPr="00D75FB6">
        <w:rPr>
          <w:sz w:val="26"/>
          <w:szCs w:val="26"/>
        </w:rPr>
        <w:t>Обязательным условием проведения соревнования является наличие</w:t>
      </w:r>
      <w:r>
        <w:rPr>
          <w:sz w:val="26"/>
          <w:szCs w:val="26"/>
        </w:rPr>
        <w:t xml:space="preserve"> </w:t>
      </w:r>
      <w:r w:rsidRPr="00D75FB6">
        <w:rPr>
          <w:sz w:val="26"/>
          <w:szCs w:val="26"/>
        </w:rPr>
        <w:t>в местах проведения соревнования автомашины «Скорая помощь»</w:t>
      </w:r>
      <w:r>
        <w:rPr>
          <w:sz w:val="26"/>
          <w:szCs w:val="26"/>
        </w:rPr>
        <w:t xml:space="preserve"> </w:t>
      </w:r>
      <w:r w:rsidRPr="00D75FB6">
        <w:rPr>
          <w:sz w:val="26"/>
          <w:szCs w:val="26"/>
        </w:rPr>
        <w:t>с квалифицированным</w:t>
      </w:r>
      <w:r>
        <w:rPr>
          <w:sz w:val="26"/>
          <w:szCs w:val="26"/>
        </w:rPr>
        <w:t xml:space="preserve"> медицинским персоналом.</w:t>
      </w:r>
    </w:p>
    <w:p w:rsidR="009F069A" w:rsidRPr="00D75FB6" w:rsidRDefault="009F069A" w:rsidP="009F069A">
      <w:pPr>
        <w:ind w:firstLine="709"/>
        <w:jc w:val="both"/>
        <w:rPr>
          <w:sz w:val="26"/>
          <w:szCs w:val="26"/>
        </w:rPr>
      </w:pPr>
      <w:r w:rsidRPr="00D75FB6">
        <w:rPr>
          <w:sz w:val="26"/>
          <w:szCs w:val="26"/>
        </w:rPr>
        <w:t>Участие в областных соревнованиях осуществляется только при наличии договора (оригинал) о страховании от несчастных случаев и болезней, жизни</w:t>
      </w:r>
      <w:r>
        <w:rPr>
          <w:sz w:val="26"/>
          <w:szCs w:val="26"/>
        </w:rPr>
        <w:t xml:space="preserve"> </w:t>
      </w:r>
      <w:r w:rsidRPr="00D75FB6">
        <w:rPr>
          <w:sz w:val="26"/>
          <w:szCs w:val="26"/>
        </w:rPr>
        <w:t>и здоровья, который предоставляется в мандатную комиссию на каждого участника.</w:t>
      </w:r>
    </w:p>
    <w:p w:rsidR="00E77FE5" w:rsidRPr="0049414D" w:rsidRDefault="00E77FE5" w:rsidP="00E77FE5">
      <w:pPr>
        <w:pStyle w:val="Standard"/>
        <w:ind w:firstLine="567"/>
        <w:jc w:val="both"/>
        <w:rPr>
          <w:sz w:val="26"/>
          <w:szCs w:val="26"/>
        </w:rPr>
      </w:pPr>
      <w:r w:rsidRPr="0049414D">
        <w:rPr>
          <w:bCs/>
          <w:color w:val="000000"/>
          <w:spacing w:val="-6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B77DEE" w:rsidRDefault="00B77DEE" w:rsidP="00B77DEE">
      <w:pPr>
        <w:pStyle w:val="Standard"/>
        <w:jc w:val="center"/>
        <w:rPr>
          <w:b/>
          <w:sz w:val="26"/>
          <w:szCs w:val="26"/>
        </w:rPr>
      </w:pPr>
    </w:p>
    <w:p w:rsidR="009F069A" w:rsidRPr="000B792C" w:rsidRDefault="00B77DEE" w:rsidP="00B77DEE">
      <w:pPr>
        <w:pStyle w:val="Standard"/>
        <w:jc w:val="center"/>
        <w:rPr>
          <w:b/>
          <w:sz w:val="26"/>
          <w:szCs w:val="26"/>
        </w:rPr>
      </w:pPr>
      <w:r w:rsidRPr="00B77DEE">
        <w:rPr>
          <w:b/>
          <w:sz w:val="26"/>
          <w:szCs w:val="26"/>
        </w:rPr>
        <w:t xml:space="preserve"> «Открытый Кубок Московской области по сноукайтингу»</w:t>
      </w:r>
    </w:p>
    <w:p w:rsidR="00B77DEE" w:rsidRPr="000B792C" w:rsidRDefault="00B77DEE" w:rsidP="00B77DEE">
      <w:pPr>
        <w:pStyle w:val="Standard"/>
        <w:jc w:val="center"/>
        <w:rPr>
          <w:b/>
          <w:sz w:val="26"/>
          <w:szCs w:val="26"/>
        </w:rPr>
      </w:pPr>
    </w:p>
    <w:p w:rsidR="00B77DEE" w:rsidRPr="000F336B" w:rsidRDefault="00B77DEE" w:rsidP="00364B62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0" w:lineRule="atLeast"/>
        <w:ind w:left="0" w:firstLine="543"/>
        <w:jc w:val="center"/>
        <w:textAlignment w:val="auto"/>
        <w:rPr>
          <w:color w:val="000000"/>
          <w:sz w:val="26"/>
          <w:szCs w:val="26"/>
        </w:rPr>
      </w:pPr>
      <w:r w:rsidRPr="000F336B">
        <w:rPr>
          <w:b/>
          <w:sz w:val="26"/>
          <w:szCs w:val="26"/>
          <w:lang w:val="en-US"/>
        </w:rPr>
        <w:t>I</w:t>
      </w:r>
      <w:r w:rsidRPr="000F336B">
        <w:rPr>
          <w:b/>
          <w:sz w:val="26"/>
          <w:szCs w:val="26"/>
        </w:rPr>
        <w:t>. ОБЩИЕ ПОЛОЖЕНИЯ</w:t>
      </w:r>
    </w:p>
    <w:p w:rsidR="00B77DEE" w:rsidRPr="00D925CB" w:rsidRDefault="00B77DEE" w:rsidP="00364B62">
      <w:pPr>
        <w:pStyle w:val="2"/>
        <w:numPr>
          <w:ilvl w:val="1"/>
          <w:numId w:val="12"/>
        </w:numPr>
        <w:tabs>
          <w:tab w:val="left" w:pos="1134"/>
        </w:tabs>
        <w:spacing w:line="2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«Открытый Кубок Московской области </w:t>
      </w:r>
      <w:r w:rsidRPr="00D925CB">
        <w:rPr>
          <w:sz w:val="26"/>
          <w:szCs w:val="26"/>
        </w:rPr>
        <w:t>по</w:t>
      </w:r>
      <w:r w:rsidRPr="00D925C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сноукайтингу (курс-рейс- доска, курс-рейс-лыжи)» </w:t>
      </w:r>
      <w:r w:rsidRPr="00D925CB">
        <w:rPr>
          <w:sz w:val="26"/>
          <w:szCs w:val="26"/>
        </w:rPr>
        <w:t>(далее – соревновани</w:t>
      </w:r>
      <w:r>
        <w:rPr>
          <w:sz w:val="26"/>
          <w:szCs w:val="26"/>
        </w:rPr>
        <w:t>я</w:t>
      </w:r>
      <w:r w:rsidRPr="00D925CB">
        <w:rPr>
          <w:sz w:val="26"/>
          <w:szCs w:val="26"/>
        </w:rPr>
        <w:t>) проводится в соответствии с Календарным планом физкультурных и спортивных мероприятий Московской области на 201</w:t>
      </w:r>
      <w:r w:rsidR="00AD3FAC">
        <w:rPr>
          <w:sz w:val="26"/>
          <w:szCs w:val="26"/>
        </w:rPr>
        <w:t>7</w:t>
      </w:r>
      <w:r w:rsidRPr="00D925CB">
        <w:rPr>
          <w:sz w:val="26"/>
          <w:szCs w:val="26"/>
        </w:rPr>
        <w:t xml:space="preserve"> год.</w:t>
      </w:r>
    </w:p>
    <w:p w:rsidR="00B77DEE" w:rsidRDefault="00B77DEE" w:rsidP="00364B62">
      <w:pPr>
        <w:numPr>
          <w:ilvl w:val="1"/>
          <w:numId w:val="1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43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Соревнования </w:t>
      </w:r>
      <w:r w:rsidRPr="00D925CB">
        <w:rPr>
          <w:sz w:val="26"/>
          <w:szCs w:val="26"/>
        </w:rPr>
        <w:t xml:space="preserve">проводится среди спортсменов </w:t>
      </w:r>
      <w:r>
        <w:rPr>
          <w:sz w:val="26"/>
          <w:szCs w:val="26"/>
        </w:rPr>
        <w:t>спортивных клубов и школ</w:t>
      </w:r>
      <w:r w:rsidRPr="00D925CB">
        <w:rPr>
          <w:sz w:val="26"/>
          <w:szCs w:val="26"/>
        </w:rPr>
        <w:t xml:space="preserve"> Московской области (далее – спортсмены)</w:t>
      </w:r>
      <w:r>
        <w:rPr>
          <w:sz w:val="26"/>
          <w:szCs w:val="26"/>
        </w:rPr>
        <w:t>.</w:t>
      </w:r>
    </w:p>
    <w:p w:rsidR="00B77DEE" w:rsidRPr="00D925CB" w:rsidRDefault="00B77DEE" w:rsidP="00364B62">
      <w:pPr>
        <w:numPr>
          <w:ilvl w:val="1"/>
          <w:numId w:val="1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43"/>
        <w:jc w:val="both"/>
        <w:textAlignment w:val="auto"/>
        <w:rPr>
          <w:sz w:val="26"/>
          <w:szCs w:val="26"/>
        </w:rPr>
      </w:pPr>
      <w:r w:rsidRPr="00D925CB">
        <w:rPr>
          <w:sz w:val="26"/>
          <w:szCs w:val="26"/>
        </w:rPr>
        <w:t>Основными задачами соревнования являются:</w:t>
      </w:r>
    </w:p>
    <w:p w:rsidR="00B77DEE" w:rsidRPr="002A5BA8" w:rsidRDefault="00B77DEE" w:rsidP="00364B62">
      <w:pPr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color w:val="000000"/>
          <w:sz w:val="26"/>
          <w:szCs w:val="26"/>
        </w:rPr>
      </w:pPr>
      <w:r w:rsidRPr="00D925CB">
        <w:rPr>
          <w:color w:val="000000"/>
          <w:sz w:val="26"/>
          <w:szCs w:val="26"/>
        </w:rPr>
        <w:t xml:space="preserve">популяризация и развитие </w:t>
      </w:r>
      <w:r>
        <w:rPr>
          <w:color w:val="000000"/>
          <w:sz w:val="26"/>
          <w:szCs w:val="26"/>
        </w:rPr>
        <w:t>парусного спорта</w:t>
      </w:r>
      <w:r w:rsidRPr="00D925CB">
        <w:rPr>
          <w:color w:val="000000"/>
          <w:sz w:val="26"/>
          <w:szCs w:val="26"/>
        </w:rPr>
        <w:t xml:space="preserve"> на</w:t>
      </w:r>
      <w:r>
        <w:rPr>
          <w:color w:val="000000"/>
          <w:sz w:val="26"/>
          <w:szCs w:val="26"/>
        </w:rPr>
        <w:t xml:space="preserve"> территории</w:t>
      </w:r>
      <w:r w:rsidRPr="005F4832">
        <w:rPr>
          <w:color w:val="000000"/>
          <w:sz w:val="26"/>
          <w:szCs w:val="26"/>
        </w:rPr>
        <w:t xml:space="preserve"> Московской области;</w:t>
      </w:r>
    </w:p>
    <w:p w:rsidR="00B77DEE" w:rsidRDefault="00B77DEE" w:rsidP="00364B62">
      <w:pPr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определение сильнейших спортсменов по сноукайтингу для формирования </w:t>
      </w:r>
      <w:r w:rsidRPr="002A5BA8">
        <w:rPr>
          <w:color w:val="000000"/>
          <w:sz w:val="26"/>
          <w:szCs w:val="26"/>
        </w:rPr>
        <w:lastRenderedPageBreak/>
        <w:t xml:space="preserve">сборной команды Московской области для участия в </w:t>
      </w:r>
      <w:r>
        <w:rPr>
          <w:color w:val="000000"/>
          <w:sz w:val="26"/>
          <w:szCs w:val="26"/>
        </w:rPr>
        <w:t>Чемпионате России и Всероссийских соревнованиях</w:t>
      </w:r>
      <w:r w:rsidRPr="002A5BA8">
        <w:rPr>
          <w:color w:val="000000"/>
          <w:sz w:val="26"/>
          <w:szCs w:val="26"/>
        </w:rPr>
        <w:t>;</w:t>
      </w:r>
    </w:p>
    <w:p w:rsidR="00B77DEE" w:rsidRPr="005F4832" w:rsidRDefault="00B77DEE" w:rsidP="00364B62">
      <w:pPr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выполнение нормативов Единой Всероссийской спортивной классификации.</w:t>
      </w:r>
    </w:p>
    <w:p w:rsidR="00B77DEE" w:rsidRPr="005F4832" w:rsidRDefault="00B77DEE" w:rsidP="00B77DEE">
      <w:pPr>
        <w:pStyle w:val="3"/>
        <w:spacing w:line="20" w:lineRule="atLeast"/>
        <w:rPr>
          <w:color w:val="000000"/>
          <w:sz w:val="26"/>
          <w:szCs w:val="26"/>
        </w:rPr>
      </w:pPr>
    </w:p>
    <w:p w:rsidR="00B77DEE" w:rsidRPr="005F4832" w:rsidRDefault="00B77DEE" w:rsidP="00364B62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0" w:lineRule="atLeast"/>
        <w:ind w:left="0" w:firstLine="0"/>
        <w:jc w:val="center"/>
        <w:textAlignment w:val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 w:rsidRPr="00FF296E">
        <w:rPr>
          <w:b/>
          <w:bCs/>
          <w:color w:val="000000"/>
          <w:sz w:val="26"/>
          <w:szCs w:val="26"/>
        </w:rPr>
        <w:t xml:space="preserve">. </w:t>
      </w:r>
      <w:r w:rsidRPr="005F4832">
        <w:rPr>
          <w:b/>
          <w:bCs/>
          <w:color w:val="000000"/>
          <w:sz w:val="26"/>
          <w:szCs w:val="26"/>
        </w:rPr>
        <w:t>ОРГАНИЗАТОРЫ МЕРОПРИЯТИЯ</w:t>
      </w:r>
    </w:p>
    <w:p w:rsidR="00B77DEE" w:rsidRPr="005F4832" w:rsidRDefault="00B77DEE" w:rsidP="00B77DEE">
      <w:pPr>
        <w:tabs>
          <w:tab w:val="left" w:pos="426"/>
        </w:tabs>
        <w:spacing w:line="20" w:lineRule="atLeast"/>
        <w:rPr>
          <w:b/>
          <w:bCs/>
          <w:color w:val="000000"/>
          <w:sz w:val="26"/>
          <w:szCs w:val="26"/>
        </w:rPr>
      </w:pPr>
    </w:p>
    <w:p w:rsidR="00B77DEE" w:rsidRPr="005F4832" w:rsidRDefault="00B77DEE" w:rsidP="00364B62">
      <w:pPr>
        <w:numPr>
          <w:ilvl w:val="1"/>
          <w:numId w:val="12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b/>
          <w:bCs/>
          <w:color w:val="000000"/>
          <w:sz w:val="26"/>
          <w:szCs w:val="26"/>
        </w:rPr>
      </w:pPr>
      <w:r w:rsidRPr="005F4832">
        <w:rPr>
          <w:color w:val="000000"/>
          <w:sz w:val="26"/>
          <w:szCs w:val="26"/>
        </w:rPr>
        <w:t>Организаторами соревнования являются:</w:t>
      </w:r>
    </w:p>
    <w:p w:rsidR="00B77DEE" w:rsidRDefault="00B77DEE" w:rsidP="00364B62">
      <w:pPr>
        <w:numPr>
          <w:ilvl w:val="0"/>
          <w:numId w:val="14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bCs/>
          <w:color w:val="000000"/>
          <w:sz w:val="26"/>
          <w:szCs w:val="26"/>
        </w:rPr>
      </w:pPr>
      <w:r w:rsidRPr="005F4832">
        <w:rPr>
          <w:bCs/>
          <w:color w:val="000000"/>
          <w:sz w:val="26"/>
          <w:szCs w:val="26"/>
        </w:rPr>
        <w:t>Министерство спорта Московской</w:t>
      </w:r>
      <w:r>
        <w:rPr>
          <w:bCs/>
          <w:color w:val="000000"/>
          <w:sz w:val="26"/>
          <w:szCs w:val="26"/>
        </w:rPr>
        <w:t xml:space="preserve"> области (далее – Министерство)</w:t>
      </w:r>
      <w:r w:rsidRPr="005F4832">
        <w:rPr>
          <w:bCs/>
          <w:color w:val="000000"/>
          <w:sz w:val="26"/>
          <w:szCs w:val="26"/>
        </w:rPr>
        <w:t>;</w:t>
      </w:r>
    </w:p>
    <w:p w:rsidR="00B77DEE" w:rsidRDefault="00B77DEE" w:rsidP="00364B62">
      <w:pPr>
        <w:numPr>
          <w:ilvl w:val="0"/>
          <w:numId w:val="14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bCs/>
          <w:color w:val="000000"/>
          <w:sz w:val="26"/>
          <w:szCs w:val="26"/>
        </w:rPr>
      </w:pPr>
      <w:r w:rsidRPr="00762A87">
        <w:rPr>
          <w:sz w:val="26"/>
          <w:szCs w:val="26"/>
        </w:rPr>
        <w:t>Г</w:t>
      </w:r>
      <w:r>
        <w:rPr>
          <w:sz w:val="26"/>
          <w:szCs w:val="26"/>
        </w:rPr>
        <w:t>осударственное автономное учреждение Московской области «Дирекция</w:t>
      </w:r>
      <w:r>
        <w:rPr>
          <w:sz w:val="26"/>
          <w:szCs w:val="26"/>
        </w:rPr>
        <w:br/>
        <w:t>по организации и проведению спортивных мероприятий и мероприятий по работе</w:t>
      </w:r>
      <w:r>
        <w:rPr>
          <w:sz w:val="26"/>
          <w:szCs w:val="26"/>
        </w:rPr>
        <w:br/>
        <w:t>с молодежью</w:t>
      </w:r>
      <w:r w:rsidRPr="00762A87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ГАУ МО «Дирекция спортмероприятий»</w:t>
      </w:r>
      <w:r>
        <w:rPr>
          <w:bCs/>
          <w:color w:val="000000"/>
          <w:sz w:val="26"/>
          <w:szCs w:val="26"/>
        </w:rPr>
        <w:t>;</w:t>
      </w:r>
    </w:p>
    <w:p w:rsidR="00B77DEE" w:rsidRDefault="00B77DEE" w:rsidP="00364B62">
      <w:pPr>
        <w:numPr>
          <w:ilvl w:val="0"/>
          <w:numId w:val="14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Общественная организация «Федерация парусного спорта Московской области» (далее – ФПС МО)</w:t>
      </w:r>
      <w:r w:rsidRPr="00D925CB">
        <w:rPr>
          <w:bCs/>
          <w:color w:val="000000"/>
          <w:sz w:val="26"/>
          <w:szCs w:val="26"/>
        </w:rPr>
        <w:t>;</w:t>
      </w:r>
    </w:p>
    <w:p w:rsidR="000F336B" w:rsidRDefault="000F336B" w:rsidP="00364B62">
      <w:pPr>
        <w:pStyle w:val="Standard"/>
        <w:numPr>
          <w:ilvl w:val="0"/>
          <w:numId w:val="14"/>
        </w:numPr>
        <w:tabs>
          <w:tab w:val="left" w:pos="0"/>
          <w:tab w:val="left" w:pos="3261"/>
          <w:tab w:val="left" w:pos="3969"/>
        </w:tabs>
        <w:ind w:left="993" w:hanging="42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Администрация Мытищинского муниципального района Московской области (далее –Администрация)</w:t>
      </w:r>
    </w:p>
    <w:p w:rsidR="00B77DEE" w:rsidRPr="00D925CB" w:rsidRDefault="00B77DEE" w:rsidP="00364B62">
      <w:pPr>
        <w:numPr>
          <w:ilvl w:val="1"/>
          <w:numId w:val="12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b/>
          <w:bCs/>
          <w:color w:val="000000"/>
          <w:sz w:val="26"/>
          <w:szCs w:val="26"/>
        </w:rPr>
      </w:pPr>
      <w:r w:rsidRPr="00D925CB">
        <w:rPr>
          <w:color w:val="000000"/>
          <w:sz w:val="26"/>
          <w:szCs w:val="26"/>
        </w:rPr>
        <w:t>Организационную подготовку соревнования осуществляет Оргкомитет.</w:t>
      </w:r>
    </w:p>
    <w:p w:rsidR="00B77DEE" w:rsidRPr="00D925CB" w:rsidRDefault="00B77DEE" w:rsidP="00364B62">
      <w:pPr>
        <w:numPr>
          <w:ilvl w:val="1"/>
          <w:numId w:val="12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b/>
          <w:bCs/>
          <w:color w:val="000000"/>
          <w:sz w:val="26"/>
          <w:szCs w:val="26"/>
        </w:rPr>
      </w:pPr>
      <w:r w:rsidRPr="00D925CB">
        <w:rPr>
          <w:color w:val="000000"/>
          <w:sz w:val="26"/>
          <w:szCs w:val="26"/>
        </w:rPr>
        <w:t>Состав Оргкомитета и главной судейской коллегии утверждается Ф</w:t>
      </w:r>
      <w:r>
        <w:rPr>
          <w:color w:val="000000"/>
          <w:sz w:val="26"/>
          <w:szCs w:val="26"/>
        </w:rPr>
        <w:t>ПС</w:t>
      </w:r>
      <w:r w:rsidRPr="00D925CB">
        <w:rPr>
          <w:color w:val="000000"/>
          <w:sz w:val="26"/>
          <w:szCs w:val="26"/>
        </w:rPr>
        <w:t xml:space="preserve"> МО.</w:t>
      </w:r>
    </w:p>
    <w:p w:rsidR="00B77DEE" w:rsidRPr="00D925CB" w:rsidRDefault="00B77DEE" w:rsidP="00364B62">
      <w:pPr>
        <w:numPr>
          <w:ilvl w:val="1"/>
          <w:numId w:val="12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b/>
          <w:bCs/>
          <w:color w:val="000000"/>
          <w:sz w:val="26"/>
          <w:szCs w:val="26"/>
        </w:rPr>
      </w:pPr>
      <w:r w:rsidRPr="00D925CB">
        <w:rPr>
          <w:color w:val="000000"/>
          <w:sz w:val="26"/>
          <w:szCs w:val="26"/>
        </w:rPr>
        <w:t xml:space="preserve">Непосредственное проведение соревнования возлагается на Главную судейскую коллегию, утвержденную </w:t>
      </w:r>
      <w:r>
        <w:rPr>
          <w:color w:val="000000"/>
          <w:sz w:val="26"/>
          <w:szCs w:val="26"/>
        </w:rPr>
        <w:t>ФПС МО</w:t>
      </w:r>
      <w:r w:rsidRPr="00D925CB">
        <w:rPr>
          <w:color w:val="000000"/>
          <w:sz w:val="26"/>
          <w:szCs w:val="26"/>
        </w:rPr>
        <w:t>:</w:t>
      </w:r>
    </w:p>
    <w:p w:rsidR="00B77DEE" w:rsidRPr="00D925CB" w:rsidRDefault="00B77DEE" w:rsidP="00364B62">
      <w:pPr>
        <w:numPr>
          <w:ilvl w:val="1"/>
          <w:numId w:val="12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bCs/>
          <w:color w:val="000000"/>
          <w:sz w:val="26"/>
          <w:szCs w:val="26"/>
        </w:rPr>
      </w:pPr>
      <w:r w:rsidRPr="00D925CB">
        <w:rPr>
          <w:bCs/>
          <w:color w:val="000000"/>
          <w:sz w:val="26"/>
          <w:szCs w:val="26"/>
        </w:rPr>
        <w:t xml:space="preserve">Адрес оргкомитета: Московская обл., </w:t>
      </w:r>
      <w:r>
        <w:rPr>
          <w:bCs/>
          <w:color w:val="000000"/>
          <w:sz w:val="26"/>
          <w:szCs w:val="26"/>
        </w:rPr>
        <w:t>г. Долгопрудный, ул. Набережная, д. 24</w:t>
      </w:r>
      <w:r w:rsidRPr="00D925CB">
        <w:rPr>
          <w:bCs/>
          <w:color w:val="000000"/>
          <w:sz w:val="26"/>
          <w:szCs w:val="26"/>
        </w:rPr>
        <w:t>.</w:t>
      </w:r>
    </w:p>
    <w:p w:rsidR="00B77DEE" w:rsidRPr="00D925CB" w:rsidRDefault="00B77DEE" w:rsidP="00B77DEE">
      <w:pPr>
        <w:widowControl/>
        <w:shd w:val="clear" w:color="auto" w:fill="FFFFFF"/>
        <w:tabs>
          <w:tab w:val="left" w:pos="284"/>
        </w:tabs>
        <w:spacing w:line="20" w:lineRule="atLeast"/>
        <w:jc w:val="center"/>
        <w:rPr>
          <w:b/>
          <w:bCs/>
          <w:color w:val="000000"/>
          <w:sz w:val="26"/>
          <w:szCs w:val="26"/>
        </w:rPr>
      </w:pPr>
    </w:p>
    <w:p w:rsidR="00B77DEE" w:rsidRPr="00D925CB" w:rsidRDefault="00B77DEE" w:rsidP="00364B62">
      <w:pPr>
        <w:widowControl/>
        <w:numPr>
          <w:ilvl w:val="0"/>
          <w:numId w:val="12"/>
        </w:numPr>
        <w:shd w:val="clear" w:color="auto" w:fill="FFFFFF"/>
        <w:tabs>
          <w:tab w:val="left" w:pos="284"/>
        </w:tabs>
        <w:suppressAutoHyphens w:val="0"/>
        <w:spacing w:line="20" w:lineRule="atLeast"/>
        <w:jc w:val="center"/>
        <w:textAlignment w:val="auto"/>
        <w:rPr>
          <w:b/>
          <w:bCs/>
          <w:color w:val="000000"/>
          <w:sz w:val="26"/>
          <w:szCs w:val="26"/>
        </w:rPr>
      </w:pPr>
      <w:r w:rsidRPr="00D925CB">
        <w:rPr>
          <w:b/>
          <w:bCs/>
          <w:color w:val="000000"/>
          <w:sz w:val="26"/>
          <w:szCs w:val="26"/>
          <w:lang w:val="en-US"/>
        </w:rPr>
        <w:t>III</w:t>
      </w:r>
      <w:r w:rsidRPr="00D925CB">
        <w:rPr>
          <w:b/>
          <w:bCs/>
          <w:color w:val="000000"/>
          <w:sz w:val="26"/>
          <w:szCs w:val="26"/>
        </w:rPr>
        <w:t>. МЕСТО И СРОКИ ПРОВЕДЕНИЯ</w:t>
      </w:r>
    </w:p>
    <w:p w:rsidR="00B77DEE" w:rsidRPr="00D925CB" w:rsidRDefault="00B77DEE" w:rsidP="00B77DEE">
      <w:pPr>
        <w:widowControl/>
        <w:shd w:val="clear" w:color="auto" w:fill="FFFFFF"/>
        <w:tabs>
          <w:tab w:val="left" w:pos="284"/>
        </w:tabs>
        <w:spacing w:line="20" w:lineRule="atLeast"/>
        <w:rPr>
          <w:b/>
          <w:bCs/>
          <w:color w:val="000000"/>
          <w:sz w:val="26"/>
          <w:szCs w:val="26"/>
        </w:rPr>
      </w:pPr>
    </w:p>
    <w:p w:rsidR="00B77DEE" w:rsidRDefault="00B77DEE" w:rsidP="00B77DEE">
      <w:pPr>
        <w:widowControl/>
        <w:shd w:val="clear" w:color="auto" w:fill="FFFFFF"/>
        <w:tabs>
          <w:tab w:val="left" w:pos="284"/>
          <w:tab w:val="left" w:pos="1134"/>
        </w:tabs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 Соревнования проводятся 1</w:t>
      </w:r>
      <w:r w:rsidR="00AD3FAC">
        <w:rPr>
          <w:sz w:val="26"/>
          <w:szCs w:val="26"/>
        </w:rPr>
        <w:t>0</w:t>
      </w:r>
      <w:r>
        <w:rPr>
          <w:sz w:val="26"/>
          <w:szCs w:val="26"/>
        </w:rPr>
        <w:t>-1</w:t>
      </w:r>
      <w:r w:rsidR="00AD3FAC">
        <w:rPr>
          <w:sz w:val="26"/>
          <w:szCs w:val="26"/>
        </w:rPr>
        <w:t>3</w:t>
      </w:r>
      <w:r>
        <w:rPr>
          <w:sz w:val="26"/>
          <w:szCs w:val="26"/>
        </w:rPr>
        <w:t xml:space="preserve"> февраля </w:t>
      </w:r>
      <w:r w:rsidRPr="00D925CB">
        <w:rPr>
          <w:sz w:val="26"/>
          <w:szCs w:val="26"/>
        </w:rPr>
        <w:t>201</w:t>
      </w:r>
      <w:r w:rsidR="00AD3FAC">
        <w:rPr>
          <w:sz w:val="26"/>
          <w:szCs w:val="26"/>
        </w:rPr>
        <w:t>7</w:t>
      </w:r>
      <w:r w:rsidRPr="00D925CB">
        <w:rPr>
          <w:sz w:val="26"/>
          <w:szCs w:val="26"/>
        </w:rPr>
        <w:t xml:space="preserve"> года по адресу: Московская обл</w:t>
      </w:r>
      <w:r>
        <w:rPr>
          <w:sz w:val="26"/>
          <w:szCs w:val="26"/>
        </w:rPr>
        <w:t>асть</w:t>
      </w:r>
      <w:r w:rsidRPr="00D925CB">
        <w:rPr>
          <w:sz w:val="26"/>
          <w:szCs w:val="26"/>
        </w:rPr>
        <w:t xml:space="preserve">, </w:t>
      </w:r>
      <w:r>
        <w:rPr>
          <w:sz w:val="26"/>
          <w:szCs w:val="26"/>
        </w:rPr>
        <w:t>Мытищинский р-н, дер.Подрезово, Пироговское вдхр.</w:t>
      </w:r>
    </w:p>
    <w:p w:rsidR="00B77DEE" w:rsidRDefault="00B77DEE" w:rsidP="00B77DEE">
      <w:pPr>
        <w:shd w:val="clear" w:color="auto" w:fill="FFFFFF"/>
        <w:tabs>
          <w:tab w:val="left" w:pos="426"/>
        </w:tabs>
        <w:spacing w:line="20" w:lineRule="atLeast"/>
        <w:jc w:val="center"/>
        <w:rPr>
          <w:bCs/>
          <w:color w:val="000000"/>
          <w:sz w:val="26"/>
          <w:szCs w:val="26"/>
        </w:rPr>
      </w:pPr>
    </w:p>
    <w:p w:rsidR="00B77DEE" w:rsidRPr="00114C91" w:rsidRDefault="00B77DEE" w:rsidP="00364B62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0" w:lineRule="atLeast"/>
        <w:ind w:left="0" w:firstLine="0"/>
        <w:jc w:val="center"/>
        <w:textAlignment w:val="auto"/>
        <w:rPr>
          <w:sz w:val="26"/>
          <w:szCs w:val="26"/>
        </w:rPr>
      </w:pPr>
      <w:r w:rsidRPr="00114C91">
        <w:rPr>
          <w:b/>
          <w:bCs/>
          <w:color w:val="000000"/>
          <w:sz w:val="26"/>
          <w:szCs w:val="26"/>
          <w:lang w:val="en-US"/>
        </w:rPr>
        <w:t>IV</w:t>
      </w:r>
      <w:r w:rsidRPr="00114C91">
        <w:rPr>
          <w:b/>
          <w:bCs/>
          <w:color w:val="000000"/>
          <w:sz w:val="26"/>
          <w:szCs w:val="26"/>
        </w:rPr>
        <w:t>. ТРЕБОВАНИЯ К УЧАСТНИКАМ И УСЛОВИЯ ИХ ДОПУСКА</w:t>
      </w:r>
    </w:p>
    <w:p w:rsidR="00B77DEE" w:rsidRPr="00114C91" w:rsidRDefault="00B77DEE" w:rsidP="00B77DEE">
      <w:pPr>
        <w:shd w:val="clear" w:color="auto" w:fill="FFFFFF"/>
        <w:tabs>
          <w:tab w:val="left" w:pos="426"/>
        </w:tabs>
        <w:spacing w:line="20" w:lineRule="atLeast"/>
        <w:rPr>
          <w:sz w:val="26"/>
          <w:szCs w:val="26"/>
        </w:rPr>
      </w:pPr>
    </w:p>
    <w:p w:rsidR="00B77DEE" w:rsidRPr="007B19CC" w:rsidRDefault="00B77DEE" w:rsidP="00364B62">
      <w:pPr>
        <w:numPr>
          <w:ilvl w:val="1"/>
          <w:numId w:val="1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Соревнования являются открытыми. </w:t>
      </w:r>
      <w:r w:rsidRPr="00114C91">
        <w:rPr>
          <w:sz w:val="26"/>
          <w:szCs w:val="26"/>
        </w:rPr>
        <w:t xml:space="preserve">Для участия в соревнованиях допускаются спортсмены </w:t>
      </w:r>
      <w:r>
        <w:rPr>
          <w:sz w:val="26"/>
          <w:szCs w:val="26"/>
        </w:rPr>
        <w:t>согласно Регламенту ВФПС «Система соревнований по парусному спорту на территории России».</w:t>
      </w:r>
      <w:r w:rsidRPr="007B19CC">
        <w:rPr>
          <w:sz w:val="26"/>
          <w:szCs w:val="26"/>
        </w:rPr>
        <w:t xml:space="preserve"> </w:t>
      </w:r>
    </w:p>
    <w:p w:rsidR="00B77DEE" w:rsidRPr="00731771" w:rsidRDefault="00B77DEE" w:rsidP="00364B62">
      <w:pPr>
        <w:numPr>
          <w:ilvl w:val="1"/>
          <w:numId w:val="1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sz w:val="26"/>
          <w:szCs w:val="26"/>
        </w:rPr>
      </w:pPr>
      <w:r w:rsidRPr="007B19CC">
        <w:rPr>
          <w:sz w:val="26"/>
          <w:szCs w:val="26"/>
        </w:rPr>
        <w:t xml:space="preserve">Возраст участников соревнований: </w:t>
      </w:r>
      <w:r>
        <w:rPr>
          <w:sz w:val="26"/>
          <w:szCs w:val="26"/>
        </w:rPr>
        <w:t>мужчины и женщины не моложе 11 лет.</w:t>
      </w:r>
      <w:r w:rsidRPr="00731771">
        <w:rPr>
          <w:sz w:val="28"/>
          <w:szCs w:val="28"/>
        </w:rPr>
        <w:t xml:space="preserve"> </w:t>
      </w:r>
      <w:r w:rsidRPr="00731771">
        <w:rPr>
          <w:sz w:val="26"/>
          <w:szCs w:val="26"/>
        </w:rPr>
        <w:t>Для участия в спортивных соревнованиях спортсмен должен достичь установленного возраста в календарный год проведения спортивных соревнований.</w:t>
      </w:r>
    </w:p>
    <w:p w:rsidR="00B77DEE" w:rsidRDefault="00B77DEE" w:rsidP="00364B62">
      <w:pPr>
        <w:numPr>
          <w:ilvl w:val="1"/>
          <w:numId w:val="1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sz w:val="26"/>
          <w:szCs w:val="26"/>
        </w:rPr>
      </w:pPr>
      <w:r w:rsidRPr="00D8034F">
        <w:rPr>
          <w:sz w:val="26"/>
          <w:szCs w:val="26"/>
        </w:rPr>
        <w:t xml:space="preserve">Соревнования – личные. </w:t>
      </w:r>
    </w:p>
    <w:p w:rsidR="00B77DEE" w:rsidRPr="00D8034F" w:rsidRDefault="00B77DEE" w:rsidP="00364B62">
      <w:pPr>
        <w:numPr>
          <w:ilvl w:val="1"/>
          <w:numId w:val="1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Соревнования проводятся в дисциплинах «</w:t>
      </w:r>
      <w:r w:rsidR="00597F43">
        <w:rPr>
          <w:sz w:val="26"/>
          <w:szCs w:val="26"/>
        </w:rPr>
        <w:t>сноукайтинг к</w:t>
      </w:r>
      <w:r>
        <w:rPr>
          <w:sz w:val="26"/>
          <w:szCs w:val="26"/>
        </w:rPr>
        <w:t>урс-рейс-</w:t>
      </w:r>
      <w:r w:rsidR="00597F43">
        <w:rPr>
          <w:sz w:val="26"/>
          <w:szCs w:val="26"/>
        </w:rPr>
        <w:t>доска</w:t>
      </w:r>
      <w:r>
        <w:rPr>
          <w:sz w:val="26"/>
          <w:szCs w:val="26"/>
        </w:rPr>
        <w:t>»</w:t>
      </w:r>
      <w:r w:rsidR="00597F43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 «</w:t>
      </w:r>
      <w:r w:rsidR="00597F43">
        <w:rPr>
          <w:sz w:val="26"/>
          <w:szCs w:val="26"/>
        </w:rPr>
        <w:t>с</w:t>
      </w:r>
      <w:r>
        <w:rPr>
          <w:sz w:val="26"/>
          <w:szCs w:val="26"/>
        </w:rPr>
        <w:t>ноукайтинг – курс-рейс-лыжи».</w:t>
      </w:r>
      <w:r w:rsidRPr="004F7929">
        <w:rPr>
          <w:sz w:val="26"/>
          <w:szCs w:val="26"/>
        </w:rPr>
        <w:t xml:space="preserve"> </w:t>
      </w:r>
    </w:p>
    <w:p w:rsidR="00B77DEE" w:rsidRPr="00F206C0" w:rsidRDefault="00B77DEE" w:rsidP="00364B62">
      <w:pPr>
        <w:widowControl/>
        <w:numPr>
          <w:ilvl w:val="1"/>
          <w:numId w:val="12"/>
        </w:numPr>
        <w:shd w:val="clear" w:color="auto" w:fill="FFFFFF"/>
        <w:tabs>
          <w:tab w:val="left" w:pos="426"/>
          <w:tab w:val="left" w:pos="1276"/>
        </w:tabs>
        <w:suppressAutoHyphens w:val="0"/>
        <w:spacing w:line="20" w:lineRule="atLeast"/>
        <w:ind w:left="0" w:firstLine="709"/>
        <w:jc w:val="both"/>
        <w:textAlignment w:val="auto"/>
        <w:rPr>
          <w:sz w:val="26"/>
          <w:szCs w:val="26"/>
        </w:rPr>
      </w:pPr>
      <w:r w:rsidRPr="00F206C0">
        <w:rPr>
          <w:sz w:val="26"/>
          <w:szCs w:val="26"/>
        </w:rPr>
        <w:t xml:space="preserve">Количество спортсменов неограниченно. </w:t>
      </w:r>
    </w:p>
    <w:p w:rsidR="00B77DEE" w:rsidRDefault="00B77DEE" w:rsidP="00364B62">
      <w:pPr>
        <w:widowControl/>
        <w:numPr>
          <w:ilvl w:val="1"/>
          <w:numId w:val="12"/>
        </w:numPr>
        <w:shd w:val="clear" w:color="auto" w:fill="FFFFFF"/>
        <w:tabs>
          <w:tab w:val="left" w:pos="426"/>
          <w:tab w:val="left" w:pos="1276"/>
        </w:tabs>
        <w:suppressAutoHyphens w:val="0"/>
        <w:spacing w:line="20" w:lineRule="atLeast"/>
        <w:ind w:left="0" w:firstLine="709"/>
        <w:jc w:val="both"/>
        <w:textAlignment w:val="auto"/>
        <w:rPr>
          <w:sz w:val="26"/>
          <w:szCs w:val="26"/>
        </w:rPr>
      </w:pPr>
      <w:r w:rsidRPr="00F206C0">
        <w:rPr>
          <w:sz w:val="26"/>
          <w:szCs w:val="26"/>
        </w:rPr>
        <w:t>Обязанности спортивных судей на соревновании регламентируются Квалификационными требованиями к спортивным судьям по виду спорта «</w:t>
      </w:r>
      <w:r>
        <w:rPr>
          <w:sz w:val="26"/>
          <w:szCs w:val="26"/>
        </w:rPr>
        <w:t>Парусный спорт</w:t>
      </w:r>
      <w:r w:rsidRPr="00F206C0">
        <w:rPr>
          <w:sz w:val="26"/>
          <w:szCs w:val="26"/>
        </w:rPr>
        <w:t>», утвержденными Министерством спорта Российской Федерации.</w:t>
      </w:r>
    </w:p>
    <w:p w:rsidR="00B77DEE" w:rsidRDefault="00B77DEE" w:rsidP="00364B62">
      <w:pPr>
        <w:widowControl/>
        <w:numPr>
          <w:ilvl w:val="1"/>
          <w:numId w:val="12"/>
        </w:numPr>
        <w:shd w:val="clear" w:color="auto" w:fill="FFFFFF"/>
        <w:tabs>
          <w:tab w:val="left" w:pos="426"/>
          <w:tab w:val="left" w:pos="1276"/>
          <w:tab w:val="left" w:pos="9355"/>
        </w:tabs>
        <w:suppressAutoHyphens w:val="0"/>
        <w:spacing w:line="20" w:lineRule="atLeast"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114C91">
        <w:rPr>
          <w:sz w:val="26"/>
          <w:szCs w:val="26"/>
        </w:rPr>
        <w:t xml:space="preserve">К участию в соревнованиях допускаются спортсмены, заявленные тренером и прошедшие медицинский осмотр . </w:t>
      </w:r>
    </w:p>
    <w:p w:rsidR="00B77DEE" w:rsidRPr="00114C91" w:rsidRDefault="00B77DEE" w:rsidP="00364B62">
      <w:pPr>
        <w:widowControl/>
        <w:numPr>
          <w:ilvl w:val="1"/>
          <w:numId w:val="12"/>
        </w:numPr>
        <w:shd w:val="clear" w:color="auto" w:fill="FFFFFF"/>
        <w:tabs>
          <w:tab w:val="left" w:pos="426"/>
          <w:tab w:val="left" w:pos="1276"/>
          <w:tab w:val="left" w:pos="9355"/>
        </w:tabs>
        <w:suppressAutoHyphens w:val="0"/>
        <w:spacing w:line="20" w:lineRule="atLeast"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114C91">
        <w:rPr>
          <w:bCs/>
          <w:sz w:val="26"/>
          <w:szCs w:val="26"/>
        </w:rPr>
        <w:t>На Комиссию по допуску спортсменам необходимо иметь:</w:t>
      </w:r>
    </w:p>
    <w:p w:rsidR="00B77DEE" w:rsidRPr="00484DB2" w:rsidRDefault="00B77DEE" w:rsidP="00364B62">
      <w:pPr>
        <w:pStyle w:val="ac"/>
        <w:widowControl/>
        <w:numPr>
          <w:ilvl w:val="0"/>
          <w:numId w:val="15"/>
        </w:numPr>
        <w:tabs>
          <w:tab w:val="left" w:pos="284"/>
          <w:tab w:val="left" w:pos="426"/>
          <w:tab w:val="left" w:pos="1276"/>
          <w:tab w:val="left" w:pos="9355"/>
        </w:tabs>
        <w:suppressAutoHyphens w:val="0"/>
        <w:autoSpaceDE/>
        <w:spacing w:line="20" w:lineRule="atLeast"/>
        <w:ind w:left="0" w:firstLine="709"/>
        <w:contextualSpacing/>
        <w:jc w:val="both"/>
        <w:textAlignment w:val="auto"/>
        <w:rPr>
          <w:bCs/>
          <w:sz w:val="26"/>
          <w:szCs w:val="26"/>
        </w:rPr>
      </w:pPr>
      <w:r w:rsidRPr="00484DB2">
        <w:rPr>
          <w:bCs/>
          <w:sz w:val="26"/>
          <w:szCs w:val="26"/>
        </w:rPr>
        <w:t>заявку установленного образца с визой врача и печатью медицинского учреждения, заверенную руководителем органа управления в сфере физической культуры и спорта муниципального образования;</w:t>
      </w:r>
    </w:p>
    <w:p w:rsidR="00B77DEE" w:rsidRDefault="00B77DEE" w:rsidP="00364B62">
      <w:pPr>
        <w:pStyle w:val="ac"/>
        <w:widowControl/>
        <w:numPr>
          <w:ilvl w:val="0"/>
          <w:numId w:val="15"/>
        </w:numPr>
        <w:tabs>
          <w:tab w:val="left" w:pos="284"/>
          <w:tab w:val="left" w:pos="426"/>
          <w:tab w:val="left" w:pos="1276"/>
          <w:tab w:val="left" w:pos="9355"/>
        </w:tabs>
        <w:suppressAutoHyphens w:val="0"/>
        <w:autoSpaceDE/>
        <w:spacing w:line="20" w:lineRule="atLeast"/>
        <w:ind w:left="0" w:firstLine="709"/>
        <w:contextualSpacing/>
        <w:jc w:val="both"/>
        <w:textAlignment w:val="auto"/>
        <w:rPr>
          <w:bCs/>
          <w:sz w:val="26"/>
          <w:szCs w:val="26"/>
        </w:rPr>
      </w:pPr>
      <w:r>
        <w:rPr>
          <w:sz w:val="26"/>
          <w:szCs w:val="26"/>
        </w:rPr>
        <w:t xml:space="preserve">документ, </w:t>
      </w:r>
      <w:r w:rsidRPr="00484DB2">
        <w:rPr>
          <w:bCs/>
          <w:sz w:val="26"/>
          <w:szCs w:val="26"/>
        </w:rPr>
        <w:t>удостоверяющий личность</w:t>
      </w:r>
      <w:r>
        <w:rPr>
          <w:bCs/>
          <w:sz w:val="26"/>
          <w:szCs w:val="26"/>
        </w:rPr>
        <w:t>;</w:t>
      </w:r>
    </w:p>
    <w:p w:rsidR="00B77DEE" w:rsidRPr="00F551ED" w:rsidRDefault="00B77DEE" w:rsidP="00364B62">
      <w:pPr>
        <w:pStyle w:val="ac"/>
        <w:widowControl/>
        <w:numPr>
          <w:ilvl w:val="0"/>
          <w:numId w:val="15"/>
        </w:numPr>
        <w:tabs>
          <w:tab w:val="left" w:pos="284"/>
          <w:tab w:val="left" w:pos="426"/>
          <w:tab w:val="left" w:pos="1276"/>
          <w:tab w:val="left" w:pos="9355"/>
        </w:tabs>
        <w:suppressAutoHyphens w:val="0"/>
        <w:autoSpaceDE/>
        <w:spacing w:line="20" w:lineRule="atLeast"/>
        <w:ind w:left="0" w:firstLine="709"/>
        <w:contextualSpacing/>
        <w:jc w:val="both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 временной </w:t>
      </w:r>
      <w:r w:rsidRPr="00F551ED">
        <w:rPr>
          <w:bCs/>
          <w:sz w:val="26"/>
          <w:szCs w:val="26"/>
        </w:rPr>
        <w:t>регистрации в другом регионе спортсмен должен представить документ о временной регистрации;</w:t>
      </w:r>
    </w:p>
    <w:p w:rsidR="00B77DEE" w:rsidRPr="00943DEE" w:rsidRDefault="00B77DEE" w:rsidP="00364B62">
      <w:pPr>
        <w:pStyle w:val="ac"/>
        <w:widowControl/>
        <w:numPr>
          <w:ilvl w:val="0"/>
          <w:numId w:val="15"/>
        </w:numPr>
        <w:tabs>
          <w:tab w:val="left" w:pos="284"/>
          <w:tab w:val="left" w:pos="426"/>
          <w:tab w:val="left" w:pos="1276"/>
          <w:tab w:val="left" w:pos="9355"/>
        </w:tabs>
        <w:suppressAutoHyphens w:val="0"/>
        <w:autoSpaceDE/>
        <w:spacing w:line="20" w:lineRule="atLeast"/>
        <w:ind w:left="0" w:firstLine="709"/>
        <w:contextualSpacing/>
        <w:jc w:val="both"/>
        <w:textAlignment w:val="auto"/>
        <w:rPr>
          <w:bCs/>
          <w:sz w:val="26"/>
          <w:szCs w:val="26"/>
        </w:rPr>
      </w:pPr>
      <w:r w:rsidRPr="00275294">
        <w:rPr>
          <w:bCs/>
          <w:sz w:val="26"/>
          <w:szCs w:val="26"/>
        </w:rPr>
        <w:t>оригинал договора (страхового полиса) о страховании от несчастных случаев и болезней, жизни и здоровья</w:t>
      </w:r>
      <w:r w:rsidRPr="00484DB2">
        <w:rPr>
          <w:bCs/>
          <w:sz w:val="26"/>
          <w:szCs w:val="26"/>
        </w:rPr>
        <w:t>.</w:t>
      </w:r>
    </w:p>
    <w:p w:rsidR="00B77DEE" w:rsidRPr="00943DEE" w:rsidRDefault="00B77DEE" w:rsidP="00B77DEE">
      <w:pPr>
        <w:pStyle w:val="ac"/>
        <w:tabs>
          <w:tab w:val="left" w:pos="0"/>
          <w:tab w:val="left" w:pos="426"/>
          <w:tab w:val="left" w:pos="1276"/>
          <w:tab w:val="left" w:pos="9355"/>
        </w:tabs>
        <w:spacing w:line="20" w:lineRule="atLeast"/>
        <w:ind w:left="0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4.9.</w:t>
      </w:r>
      <w:r w:rsidRPr="00943DEE">
        <w:rPr>
          <w:bCs/>
          <w:sz w:val="26"/>
          <w:szCs w:val="26"/>
        </w:rPr>
        <w:t>Спортсмены моложе 18 лет должны иметь страховой полис от несчастного случая на страховую сумму не менее 100 000 рублей и допускаются к соревнованиям  только при наличии  совершеннолетнего представителя и медицинского допуска на данное соревнование.</w:t>
      </w:r>
    </w:p>
    <w:p w:rsidR="00B77DEE" w:rsidRPr="00943DEE" w:rsidRDefault="00B77DEE" w:rsidP="00B77DEE">
      <w:pPr>
        <w:pStyle w:val="ac"/>
        <w:tabs>
          <w:tab w:val="left" w:pos="0"/>
          <w:tab w:val="left" w:pos="426"/>
          <w:tab w:val="left" w:pos="851"/>
          <w:tab w:val="left" w:pos="1276"/>
          <w:tab w:val="left" w:pos="9355"/>
        </w:tabs>
        <w:spacing w:line="20" w:lineRule="atLeast"/>
        <w:ind w:left="0" w:firstLine="709"/>
        <w:contextualSpacing/>
        <w:jc w:val="both"/>
        <w:rPr>
          <w:bCs/>
          <w:sz w:val="26"/>
          <w:szCs w:val="26"/>
        </w:rPr>
      </w:pPr>
      <w:r w:rsidRPr="00943DEE">
        <w:rPr>
          <w:bCs/>
          <w:sz w:val="26"/>
          <w:szCs w:val="26"/>
        </w:rPr>
        <w:t xml:space="preserve"> 4.10. Спортсмены должны иметь достаточные навыки управления кайтом, необходимые для обеспечения безопасности других участников соревнований. Обязательно использование защитных шлемов во время гонки «курс-рейс».</w:t>
      </w:r>
    </w:p>
    <w:p w:rsidR="00B77DEE" w:rsidRPr="00F551ED" w:rsidRDefault="00B77DEE" w:rsidP="00B77DEE">
      <w:pPr>
        <w:shd w:val="clear" w:color="auto" w:fill="FFFFFF"/>
        <w:tabs>
          <w:tab w:val="left" w:pos="0"/>
          <w:tab w:val="left" w:pos="1276"/>
        </w:tabs>
        <w:spacing w:line="20" w:lineRule="atLeast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943DEE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.11.  </w:t>
      </w:r>
      <w:r w:rsidRPr="00826829">
        <w:rPr>
          <w:bCs/>
          <w:sz w:val="26"/>
          <w:szCs w:val="26"/>
        </w:rPr>
        <w:t xml:space="preserve">Руководители </w:t>
      </w:r>
      <w:r w:rsidRPr="00275294">
        <w:rPr>
          <w:bCs/>
          <w:sz w:val="26"/>
          <w:szCs w:val="26"/>
        </w:rPr>
        <w:t>сборных команд муниципальных образований Московской области</w:t>
      </w:r>
      <w:r w:rsidRPr="00826829">
        <w:rPr>
          <w:bCs/>
          <w:sz w:val="26"/>
          <w:szCs w:val="26"/>
        </w:rPr>
        <w:t xml:space="preserve"> несут персональную ответственность за подлинность документ</w:t>
      </w:r>
      <w:r>
        <w:rPr>
          <w:bCs/>
          <w:sz w:val="26"/>
          <w:szCs w:val="26"/>
        </w:rPr>
        <w:t>ов, представленных в К</w:t>
      </w:r>
      <w:r w:rsidRPr="00826829">
        <w:rPr>
          <w:bCs/>
          <w:sz w:val="26"/>
          <w:szCs w:val="26"/>
        </w:rPr>
        <w:t>омиссию</w:t>
      </w:r>
      <w:r>
        <w:rPr>
          <w:bCs/>
          <w:sz w:val="26"/>
          <w:szCs w:val="26"/>
        </w:rPr>
        <w:t xml:space="preserve"> по допуску</w:t>
      </w:r>
      <w:r w:rsidRPr="00826829">
        <w:rPr>
          <w:bCs/>
          <w:sz w:val="26"/>
          <w:szCs w:val="26"/>
        </w:rPr>
        <w:t>.</w:t>
      </w:r>
    </w:p>
    <w:p w:rsidR="00B77DEE" w:rsidRDefault="00B77DEE" w:rsidP="00B77DEE">
      <w:pPr>
        <w:shd w:val="clear" w:color="auto" w:fill="FFFFFF"/>
        <w:tabs>
          <w:tab w:val="left" w:pos="0"/>
          <w:tab w:val="left" w:pos="426"/>
          <w:tab w:val="left" w:pos="1276"/>
        </w:tabs>
        <w:spacing w:line="20" w:lineRule="atLeast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4.10. </w:t>
      </w:r>
      <w:r w:rsidRPr="00114C91">
        <w:rPr>
          <w:sz w:val="26"/>
          <w:szCs w:val="26"/>
        </w:rPr>
        <w:t xml:space="preserve">Не допускается участие спортсменов, тренеров, спортивных судьей и других участников соревнований в азартных играх,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 </w:t>
      </w:r>
    </w:p>
    <w:p w:rsidR="00B77DEE" w:rsidRPr="007E0C76" w:rsidRDefault="00B77DEE" w:rsidP="00B77DEE">
      <w:pPr>
        <w:shd w:val="clear" w:color="auto" w:fill="FFFFFF"/>
        <w:tabs>
          <w:tab w:val="left" w:pos="0"/>
          <w:tab w:val="left" w:pos="426"/>
          <w:tab w:val="left" w:pos="1276"/>
        </w:tabs>
        <w:spacing w:line="20" w:lineRule="atLeast"/>
        <w:jc w:val="both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     4.11. </w:t>
      </w:r>
      <w:r w:rsidRPr="007E0C76">
        <w:rPr>
          <w:sz w:val="26"/>
          <w:szCs w:val="26"/>
        </w:rPr>
        <w:t>При выявлении нарушения пункта 4.</w:t>
      </w:r>
      <w:r>
        <w:rPr>
          <w:sz w:val="26"/>
          <w:szCs w:val="26"/>
        </w:rPr>
        <w:t>10</w:t>
      </w:r>
      <w:r w:rsidRPr="007E0C7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E0C76">
        <w:rPr>
          <w:sz w:val="26"/>
          <w:szCs w:val="26"/>
        </w:rPr>
        <w:t>настоящего Положения применяются санкции к спортсменам (в том числе спортивной дисквалификации спортсменов) тренерам, спортивным судьям, руководителям спортивных команд и другим участников соревнований в соответствии с законодательством Российской Федерации</w:t>
      </w:r>
      <w:r>
        <w:rPr>
          <w:sz w:val="26"/>
          <w:szCs w:val="26"/>
        </w:rPr>
        <w:t>.</w:t>
      </w:r>
    </w:p>
    <w:p w:rsidR="00B77DEE" w:rsidRPr="007E0C76" w:rsidRDefault="00B77DEE" w:rsidP="00B77DEE">
      <w:pPr>
        <w:shd w:val="clear" w:color="auto" w:fill="FFFFFF"/>
        <w:tabs>
          <w:tab w:val="left" w:pos="0"/>
          <w:tab w:val="left" w:pos="426"/>
          <w:tab w:val="left" w:pos="1276"/>
        </w:tabs>
        <w:spacing w:line="20" w:lineRule="atLeast"/>
        <w:ind w:left="709"/>
        <w:jc w:val="both"/>
        <w:rPr>
          <w:b/>
          <w:bCs/>
          <w:color w:val="000000"/>
          <w:sz w:val="26"/>
          <w:szCs w:val="26"/>
        </w:rPr>
      </w:pPr>
    </w:p>
    <w:p w:rsidR="00B77DEE" w:rsidRDefault="00B77DEE" w:rsidP="00B77DEE">
      <w:pPr>
        <w:shd w:val="clear" w:color="auto" w:fill="FFFFFF"/>
        <w:spacing w:line="20" w:lineRule="atLeast"/>
        <w:ind w:left="2652" w:firstLine="184"/>
        <w:rPr>
          <w:b/>
          <w:bCs/>
          <w:color w:val="000000"/>
          <w:sz w:val="26"/>
          <w:szCs w:val="26"/>
        </w:rPr>
      </w:pPr>
      <w:r w:rsidRPr="007E0C76">
        <w:rPr>
          <w:b/>
          <w:bCs/>
          <w:color w:val="000000"/>
          <w:sz w:val="26"/>
          <w:szCs w:val="26"/>
          <w:lang w:val="en-US"/>
        </w:rPr>
        <w:t>V</w:t>
      </w:r>
      <w:r w:rsidRPr="007E0C76">
        <w:rPr>
          <w:b/>
          <w:bCs/>
          <w:color w:val="000000"/>
          <w:sz w:val="26"/>
          <w:szCs w:val="26"/>
        </w:rPr>
        <w:t>. ПРОГРАММА МЕРОПРИЯТИЯ</w:t>
      </w:r>
    </w:p>
    <w:p w:rsidR="00B77DEE" w:rsidRPr="007E0C76" w:rsidRDefault="00B77DEE" w:rsidP="00B77DEE">
      <w:pPr>
        <w:shd w:val="clear" w:color="auto" w:fill="FFFFFF"/>
        <w:spacing w:line="20" w:lineRule="atLeast"/>
        <w:ind w:left="525"/>
        <w:rPr>
          <w:b/>
          <w:bCs/>
          <w:color w:val="000000"/>
          <w:sz w:val="26"/>
          <w:szCs w:val="26"/>
        </w:rPr>
      </w:pPr>
    </w:p>
    <w:p w:rsidR="00B77DEE" w:rsidRDefault="00B77DEE" w:rsidP="00B77DEE">
      <w:pPr>
        <w:shd w:val="clear" w:color="auto" w:fill="FFFFFF"/>
        <w:spacing w:line="20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</w:t>
      </w:r>
      <w:r w:rsidR="00AD3FAC">
        <w:rPr>
          <w:b/>
          <w:bCs/>
          <w:color w:val="000000"/>
          <w:sz w:val="26"/>
          <w:szCs w:val="26"/>
        </w:rPr>
        <w:t>0</w:t>
      </w:r>
      <w:r>
        <w:rPr>
          <w:b/>
          <w:bCs/>
          <w:color w:val="000000"/>
          <w:sz w:val="26"/>
          <w:szCs w:val="26"/>
        </w:rPr>
        <w:t>.02.201</w:t>
      </w:r>
      <w:r w:rsidR="00AD3FAC">
        <w:rPr>
          <w:b/>
          <w:bCs/>
          <w:color w:val="000000"/>
          <w:sz w:val="26"/>
          <w:szCs w:val="26"/>
        </w:rPr>
        <w:t>7</w:t>
      </w:r>
      <w:r>
        <w:rPr>
          <w:b/>
          <w:bCs/>
          <w:color w:val="000000"/>
          <w:sz w:val="26"/>
          <w:szCs w:val="26"/>
        </w:rPr>
        <w:t>г.</w:t>
      </w:r>
    </w:p>
    <w:tbl>
      <w:tblPr>
        <w:tblW w:w="985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B77DEE" w:rsidRPr="005F4832" w:rsidTr="00677E47">
        <w:trPr>
          <w:trHeight w:val="39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Pr="00C66CAD" w:rsidRDefault="00B77DEE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Pr="00C66CAD">
              <w:rPr>
                <w:b/>
                <w:bCs/>
                <w:sz w:val="26"/>
                <w:szCs w:val="26"/>
              </w:rPr>
              <w:t>.00</w:t>
            </w:r>
            <w:r>
              <w:rPr>
                <w:b/>
                <w:bCs/>
                <w:sz w:val="26"/>
                <w:szCs w:val="26"/>
              </w:rPr>
              <w:t xml:space="preserve"> –19</w:t>
            </w:r>
            <w:r w:rsidRPr="00C66CA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C66CAD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Pr="005F4832" w:rsidRDefault="00B77DEE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 w:rsidRPr="005F4832">
              <w:rPr>
                <w:bCs/>
                <w:sz w:val="26"/>
                <w:szCs w:val="26"/>
              </w:rPr>
              <w:t>Приезд команд</w:t>
            </w:r>
            <w:r>
              <w:rPr>
                <w:bCs/>
                <w:sz w:val="26"/>
                <w:szCs w:val="26"/>
              </w:rPr>
              <w:t xml:space="preserve"> и регистрация участников</w:t>
            </w:r>
            <w:r w:rsidRPr="005F4832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77DEE" w:rsidRPr="005F4832" w:rsidTr="00677E47">
        <w:trPr>
          <w:trHeight w:val="39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Default="00B77DEE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Pr="005F4832" w:rsidRDefault="00B77DEE" w:rsidP="00AD3FAC">
            <w:pPr>
              <w:spacing w:line="2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1</w:t>
            </w:r>
            <w:r w:rsidR="00AD3FAC">
              <w:rPr>
                <w:bCs/>
                <w:sz w:val="26"/>
                <w:szCs w:val="26"/>
              </w:rPr>
              <w:t>1</w:t>
            </w:r>
            <w:r w:rsidRPr="00A36E3C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A36E3C">
              <w:rPr>
                <w:b/>
                <w:bCs/>
                <w:sz w:val="26"/>
                <w:szCs w:val="26"/>
              </w:rPr>
              <w:t>.201</w:t>
            </w:r>
            <w:r w:rsidR="00AD3FAC">
              <w:rPr>
                <w:b/>
                <w:bCs/>
                <w:sz w:val="26"/>
                <w:szCs w:val="26"/>
              </w:rPr>
              <w:t>7</w:t>
            </w:r>
            <w:r w:rsidRPr="00A36E3C">
              <w:rPr>
                <w:b/>
                <w:bCs/>
                <w:sz w:val="26"/>
                <w:szCs w:val="26"/>
              </w:rPr>
              <w:t>г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B77DEE" w:rsidRPr="005F4832" w:rsidTr="00677E47">
        <w:trPr>
          <w:trHeight w:val="39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Default="00B77DEE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09.30-10.30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Pr="005F4832" w:rsidRDefault="00B77DEE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 w:rsidRPr="005F4832">
              <w:rPr>
                <w:bCs/>
                <w:sz w:val="26"/>
                <w:szCs w:val="26"/>
              </w:rPr>
              <w:t>Приезд команд</w:t>
            </w:r>
            <w:r>
              <w:rPr>
                <w:bCs/>
                <w:sz w:val="26"/>
                <w:szCs w:val="26"/>
              </w:rPr>
              <w:t xml:space="preserve"> и регистрация участников, </w:t>
            </w:r>
            <w:r w:rsidRPr="005F4832">
              <w:rPr>
                <w:bCs/>
                <w:sz w:val="26"/>
                <w:szCs w:val="26"/>
              </w:rPr>
              <w:t xml:space="preserve">совещание представителей и судей </w:t>
            </w:r>
          </w:p>
        </w:tc>
      </w:tr>
      <w:tr w:rsidR="00B77DEE" w:rsidRPr="005F4832" w:rsidTr="00677E47">
        <w:trPr>
          <w:trHeight w:val="28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Pr="00C66CAD" w:rsidRDefault="00B77DEE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11.</w:t>
            </w:r>
            <w:r w:rsidRPr="00C66CA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Pr="005F4832" w:rsidRDefault="00B77DEE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 w:rsidRPr="005F4832">
              <w:rPr>
                <w:bCs/>
                <w:sz w:val="26"/>
                <w:szCs w:val="26"/>
              </w:rPr>
              <w:t>Торжественное открытие соревнований</w:t>
            </w:r>
          </w:p>
        </w:tc>
      </w:tr>
      <w:tr w:rsidR="00B77DEE" w:rsidRPr="005F4832" w:rsidTr="00677E47">
        <w:trPr>
          <w:trHeight w:val="2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Pr="00C66CAD" w:rsidRDefault="00B77DEE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Pr="00C66CA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C66CAD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-17.00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Pr="005F4832" w:rsidRDefault="00B77DEE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Гоночное время . </w:t>
            </w:r>
          </w:p>
        </w:tc>
      </w:tr>
    </w:tbl>
    <w:p w:rsidR="00B77DEE" w:rsidRPr="002B5890" w:rsidRDefault="00B77DEE" w:rsidP="00B77DEE">
      <w:pPr>
        <w:pStyle w:val="af3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AD3FA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.02.201</w:t>
      </w:r>
      <w:r w:rsidR="00AD3FAC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г.</w:t>
      </w:r>
    </w:p>
    <w:tbl>
      <w:tblPr>
        <w:tblW w:w="985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B77DEE" w:rsidRPr="005F4832" w:rsidTr="00677E47">
        <w:trPr>
          <w:trHeight w:val="2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Pr="00C66CAD" w:rsidRDefault="00B77DEE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Pr="00C66CA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C66CAD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-15.00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Pr="00BC3F9B" w:rsidRDefault="00B77DEE" w:rsidP="00677E47">
            <w:pPr>
              <w:pStyle w:val="3"/>
            </w:pPr>
            <w:r>
              <w:t>Гоночное время.</w:t>
            </w:r>
            <w:r w:rsidR="00597F43">
              <w:t xml:space="preserve"> </w:t>
            </w:r>
            <w:r>
              <w:t xml:space="preserve"> </w:t>
            </w:r>
          </w:p>
        </w:tc>
      </w:tr>
      <w:tr w:rsidR="00B77DEE" w:rsidRPr="005F4832" w:rsidTr="00677E47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Pr="00C66CAD" w:rsidRDefault="00B77DEE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Default="00B77DEE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Награждение победителей и призеров</w:t>
            </w:r>
          </w:p>
          <w:p w:rsidR="00B77DEE" w:rsidRPr="005F4832" w:rsidRDefault="00B77DEE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Торжественное закрытие соревнований</w:t>
            </w:r>
          </w:p>
        </w:tc>
      </w:tr>
      <w:tr w:rsidR="00B77DEE" w:rsidRPr="005F4832" w:rsidTr="00677E47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Default="00B77DEE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Pr="00A36E3C" w:rsidRDefault="00B77DEE" w:rsidP="00AD3FAC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1</w:t>
            </w:r>
            <w:r w:rsidR="00AD3FAC">
              <w:rPr>
                <w:bCs/>
                <w:sz w:val="26"/>
                <w:szCs w:val="26"/>
              </w:rPr>
              <w:t>3</w:t>
            </w:r>
            <w:r w:rsidRPr="00A36E3C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A36E3C">
              <w:rPr>
                <w:b/>
                <w:bCs/>
                <w:sz w:val="26"/>
                <w:szCs w:val="26"/>
              </w:rPr>
              <w:t>.201</w:t>
            </w:r>
            <w:r w:rsidR="00AD3FAC">
              <w:rPr>
                <w:b/>
                <w:bCs/>
                <w:sz w:val="26"/>
                <w:szCs w:val="26"/>
              </w:rPr>
              <w:t>7</w:t>
            </w:r>
            <w:r w:rsidRPr="00A36E3C">
              <w:rPr>
                <w:b/>
                <w:bCs/>
                <w:sz w:val="26"/>
                <w:szCs w:val="26"/>
              </w:rPr>
              <w:t>г.</w:t>
            </w:r>
          </w:p>
        </w:tc>
      </w:tr>
      <w:tr w:rsidR="00B77DEE" w:rsidRPr="005F4832" w:rsidTr="00677E47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Default="00B77DEE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10.00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Default="00B77DEE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Отъезд участников </w:t>
            </w:r>
          </w:p>
        </w:tc>
      </w:tr>
    </w:tbl>
    <w:p w:rsidR="00B77DEE" w:rsidRDefault="00B77DEE" w:rsidP="00B77DEE">
      <w:pPr>
        <w:shd w:val="clear" w:color="auto" w:fill="FFFFFF"/>
        <w:tabs>
          <w:tab w:val="left" w:pos="426"/>
        </w:tabs>
        <w:spacing w:line="20" w:lineRule="atLeast"/>
        <w:jc w:val="center"/>
        <w:rPr>
          <w:b/>
          <w:bCs/>
          <w:color w:val="000000"/>
          <w:sz w:val="26"/>
          <w:szCs w:val="26"/>
        </w:rPr>
      </w:pPr>
    </w:p>
    <w:p w:rsidR="00B77DEE" w:rsidRPr="006E63F4" w:rsidRDefault="00B77DEE" w:rsidP="00B77DEE">
      <w:pPr>
        <w:shd w:val="clear" w:color="auto" w:fill="FFFFFF"/>
        <w:tabs>
          <w:tab w:val="left" w:pos="426"/>
        </w:tabs>
        <w:spacing w:line="20" w:lineRule="atLeast"/>
        <w:rPr>
          <w:b/>
          <w:bCs/>
          <w:color w:val="000000"/>
          <w:sz w:val="28"/>
          <w:szCs w:val="28"/>
        </w:rPr>
      </w:pPr>
      <w:r w:rsidRPr="006E63F4">
        <w:rPr>
          <w:sz w:val="28"/>
          <w:szCs w:val="28"/>
        </w:rPr>
        <w:t>Оргкомитет оставляет за собой право в целях безопасности и/или полноценного технического проведения соревнования вносить изменения в Программу</w:t>
      </w:r>
      <w:r w:rsidRPr="006E63F4">
        <w:rPr>
          <w:b/>
          <w:bCs/>
          <w:color w:val="000000"/>
          <w:sz w:val="28"/>
          <w:szCs w:val="28"/>
        </w:rPr>
        <w:tab/>
      </w:r>
      <w:r w:rsidRPr="006E63F4">
        <w:rPr>
          <w:b/>
          <w:bCs/>
          <w:color w:val="000000"/>
          <w:sz w:val="28"/>
          <w:szCs w:val="28"/>
        </w:rPr>
        <w:tab/>
      </w:r>
      <w:r w:rsidRPr="006E63F4">
        <w:rPr>
          <w:b/>
          <w:bCs/>
          <w:color w:val="000000"/>
          <w:sz w:val="28"/>
          <w:szCs w:val="28"/>
        </w:rPr>
        <w:tab/>
      </w:r>
      <w:r w:rsidRPr="006E63F4">
        <w:rPr>
          <w:b/>
          <w:bCs/>
          <w:color w:val="000000"/>
          <w:sz w:val="28"/>
          <w:szCs w:val="28"/>
        </w:rPr>
        <w:tab/>
      </w:r>
      <w:r w:rsidRPr="006E63F4">
        <w:rPr>
          <w:b/>
          <w:bCs/>
          <w:color w:val="000000"/>
          <w:sz w:val="28"/>
          <w:szCs w:val="28"/>
        </w:rPr>
        <w:tab/>
      </w:r>
    </w:p>
    <w:p w:rsidR="00B77DEE" w:rsidRPr="006E63F4" w:rsidRDefault="00B77DEE" w:rsidP="00B77DEE">
      <w:pPr>
        <w:shd w:val="clear" w:color="auto" w:fill="FFFFFF"/>
        <w:tabs>
          <w:tab w:val="left" w:pos="426"/>
        </w:tabs>
        <w:spacing w:line="20" w:lineRule="atLeast"/>
        <w:rPr>
          <w:b/>
          <w:bCs/>
          <w:color w:val="000000"/>
          <w:sz w:val="28"/>
          <w:szCs w:val="28"/>
        </w:rPr>
      </w:pPr>
    </w:p>
    <w:p w:rsidR="00B77DEE" w:rsidRPr="00275294" w:rsidRDefault="00B77DEE" w:rsidP="00B77DEE">
      <w:pPr>
        <w:shd w:val="clear" w:color="auto" w:fill="FFFFFF"/>
        <w:tabs>
          <w:tab w:val="left" w:pos="426"/>
        </w:tabs>
        <w:spacing w:line="20" w:lineRule="atLeast"/>
        <w:jc w:val="center"/>
        <w:rPr>
          <w:b/>
          <w:bCs/>
          <w:sz w:val="26"/>
          <w:szCs w:val="26"/>
        </w:rPr>
      </w:pPr>
      <w:r w:rsidRPr="00275294">
        <w:rPr>
          <w:b/>
          <w:bCs/>
          <w:color w:val="000000"/>
          <w:sz w:val="26"/>
          <w:szCs w:val="26"/>
          <w:lang w:val="en-US"/>
        </w:rPr>
        <w:t>VI</w:t>
      </w:r>
      <w:r w:rsidRPr="00275294">
        <w:rPr>
          <w:b/>
          <w:bCs/>
          <w:color w:val="000000"/>
          <w:sz w:val="26"/>
          <w:szCs w:val="26"/>
        </w:rPr>
        <w:t>. ПОДАЧА ЗАЯВОК НА УЧАСТИЕ</w:t>
      </w:r>
    </w:p>
    <w:p w:rsidR="00B77DEE" w:rsidRPr="00275294" w:rsidRDefault="00B77DEE" w:rsidP="00B77DEE">
      <w:pPr>
        <w:shd w:val="clear" w:color="auto" w:fill="FFFFFF"/>
        <w:tabs>
          <w:tab w:val="left" w:pos="426"/>
        </w:tabs>
        <w:spacing w:line="20" w:lineRule="atLeast"/>
        <w:ind w:left="567"/>
        <w:jc w:val="both"/>
        <w:rPr>
          <w:b/>
          <w:bCs/>
          <w:sz w:val="26"/>
          <w:szCs w:val="26"/>
        </w:rPr>
      </w:pPr>
    </w:p>
    <w:p w:rsidR="00B77DEE" w:rsidRPr="00275294" w:rsidRDefault="00B77DEE" w:rsidP="00364B62">
      <w:pPr>
        <w:numPr>
          <w:ilvl w:val="1"/>
          <w:numId w:val="17"/>
        </w:numPr>
        <w:shd w:val="clear" w:color="auto" w:fill="FFFFFF"/>
        <w:tabs>
          <w:tab w:val="left" w:pos="426"/>
          <w:tab w:val="left" w:pos="1276"/>
        </w:tabs>
        <w:suppressAutoHyphens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auto"/>
        <w:rPr>
          <w:sz w:val="26"/>
          <w:szCs w:val="26"/>
        </w:rPr>
      </w:pPr>
      <w:r w:rsidRPr="00275294">
        <w:rPr>
          <w:sz w:val="26"/>
          <w:szCs w:val="26"/>
        </w:rPr>
        <w:t>Заявки на участие в соревнованиях подаются в судейскую комиссию непосредственно в день проведения соревнований.</w:t>
      </w:r>
      <w:r w:rsidRPr="00275294">
        <w:rPr>
          <w:b/>
          <w:bCs/>
          <w:sz w:val="26"/>
          <w:szCs w:val="26"/>
        </w:rPr>
        <w:t xml:space="preserve"> </w:t>
      </w:r>
    </w:p>
    <w:p w:rsidR="00B77DEE" w:rsidRPr="00A36E3C" w:rsidRDefault="00B77DEE" w:rsidP="00364B62">
      <w:pPr>
        <w:numPr>
          <w:ilvl w:val="1"/>
          <w:numId w:val="17"/>
        </w:numPr>
        <w:shd w:val="clear" w:color="auto" w:fill="FFFFFF"/>
        <w:tabs>
          <w:tab w:val="left" w:pos="426"/>
          <w:tab w:val="left" w:pos="1276"/>
        </w:tabs>
        <w:suppressAutoHyphens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auto"/>
        <w:rPr>
          <w:sz w:val="26"/>
          <w:szCs w:val="26"/>
        </w:rPr>
      </w:pPr>
      <w:r w:rsidRPr="00A36E3C">
        <w:rPr>
          <w:sz w:val="26"/>
          <w:szCs w:val="26"/>
        </w:rPr>
        <w:t xml:space="preserve">Предварительная заявка на участие в соревнованиях от участвующих </w:t>
      </w:r>
      <w:r w:rsidRPr="00A36E3C">
        <w:rPr>
          <w:sz w:val="26"/>
          <w:szCs w:val="26"/>
        </w:rPr>
        <w:lastRenderedPageBreak/>
        <w:t xml:space="preserve">организаций направляется в Общественную организацию «Федерация парусного спорта Московской области» не позднее, чем за 1 день до начала соревнований, </w:t>
      </w:r>
      <w:r w:rsidRPr="00A36E3C">
        <w:rPr>
          <w:sz w:val="26"/>
          <w:szCs w:val="26"/>
        </w:rPr>
        <w:br/>
        <w:t xml:space="preserve">по интернету на сайте </w:t>
      </w:r>
      <w:r w:rsidRPr="00A36E3C">
        <w:rPr>
          <w:sz w:val="26"/>
          <w:szCs w:val="26"/>
          <w:lang w:val="en-US"/>
        </w:rPr>
        <w:t>fps</w:t>
      </w:r>
      <w:r w:rsidRPr="00A36E3C">
        <w:rPr>
          <w:sz w:val="26"/>
          <w:szCs w:val="26"/>
        </w:rPr>
        <w:t>-</w:t>
      </w:r>
      <w:r w:rsidRPr="00A36E3C">
        <w:rPr>
          <w:sz w:val="26"/>
          <w:szCs w:val="26"/>
          <w:lang w:val="en-US"/>
        </w:rPr>
        <w:t>mo</w:t>
      </w:r>
      <w:r w:rsidRPr="00A36E3C">
        <w:rPr>
          <w:sz w:val="26"/>
          <w:szCs w:val="26"/>
        </w:rPr>
        <w:t>.</w:t>
      </w:r>
      <w:r w:rsidRPr="00A36E3C">
        <w:rPr>
          <w:sz w:val="26"/>
          <w:szCs w:val="26"/>
          <w:lang w:val="en-US"/>
        </w:rPr>
        <w:t>ru</w:t>
      </w:r>
      <w:r w:rsidRPr="00A36E3C">
        <w:rPr>
          <w:sz w:val="26"/>
          <w:szCs w:val="26"/>
        </w:rPr>
        <w:t xml:space="preserve"> : </w:t>
      </w:r>
      <w:hyperlink r:id="rId11" w:history="1">
        <w:r w:rsidRPr="00A36E3C">
          <w:rPr>
            <w:rStyle w:val="af2"/>
            <w:sz w:val="26"/>
            <w:szCs w:val="26"/>
          </w:rPr>
          <w:t>http://fps-mo.ru/index/zajavki/0-33</w:t>
        </w:r>
      </w:hyperlink>
      <w:r w:rsidRPr="00A36E3C">
        <w:rPr>
          <w:sz w:val="26"/>
          <w:szCs w:val="26"/>
        </w:rPr>
        <w:t xml:space="preserve">, на </w:t>
      </w:r>
      <w:r w:rsidRPr="00A36E3C">
        <w:rPr>
          <w:sz w:val="26"/>
          <w:szCs w:val="26"/>
          <w:lang w:val="en-US"/>
        </w:rPr>
        <w:t>Facebook</w:t>
      </w:r>
      <w:r w:rsidRPr="00A36E3C">
        <w:rPr>
          <w:sz w:val="26"/>
          <w:szCs w:val="26"/>
        </w:rPr>
        <w:t xml:space="preserve"> : </w:t>
      </w:r>
      <w:hyperlink r:id="rId12" w:history="1">
        <w:r w:rsidRPr="00CB617D">
          <w:rPr>
            <w:rStyle w:val="af2"/>
            <w:sz w:val="26"/>
            <w:szCs w:val="26"/>
          </w:rPr>
          <w:t>https://www.facebook.com/messages/100002063260132</w:t>
        </w:r>
      </w:hyperlink>
      <w:r w:rsidRPr="00A36E3C">
        <w:rPr>
          <w:sz w:val="26"/>
          <w:szCs w:val="26"/>
        </w:rPr>
        <w:t xml:space="preserve"> или по электронной почте </w:t>
      </w:r>
      <w:r w:rsidRPr="00A36E3C">
        <w:rPr>
          <w:sz w:val="26"/>
          <w:szCs w:val="26"/>
          <w:lang w:val="en-US"/>
        </w:rPr>
        <w:t>fpsmo</w:t>
      </w:r>
      <w:r w:rsidRPr="00A36E3C">
        <w:rPr>
          <w:sz w:val="26"/>
          <w:szCs w:val="26"/>
        </w:rPr>
        <w:t>@</w:t>
      </w:r>
      <w:r w:rsidRPr="00A36E3C">
        <w:rPr>
          <w:sz w:val="26"/>
          <w:szCs w:val="26"/>
          <w:lang w:val="en-US"/>
        </w:rPr>
        <w:t>yandex</w:t>
      </w:r>
      <w:r w:rsidRPr="00A36E3C">
        <w:rPr>
          <w:sz w:val="26"/>
          <w:szCs w:val="26"/>
        </w:rPr>
        <w:t>.</w:t>
      </w:r>
      <w:r w:rsidRPr="00A36E3C">
        <w:rPr>
          <w:sz w:val="26"/>
          <w:szCs w:val="26"/>
          <w:lang w:val="en-US"/>
        </w:rPr>
        <w:t>ru</w:t>
      </w:r>
      <w:r w:rsidRPr="00A36E3C">
        <w:rPr>
          <w:sz w:val="26"/>
          <w:szCs w:val="26"/>
        </w:rPr>
        <w:t>. Заявка</w:t>
      </w:r>
      <w:r w:rsidRPr="00A36E3C">
        <w:rPr>
          <w:iCs/>
          <w:sz w:val="26"/>
          <w:szCs w:val="26"/>
        </w:rPr>
        <w:t xml:space="preserve"> </w:t>
      </w:r>
      <w:r w:rsidRPr="00A36E3C">
        <w:rPr>
          <w:sz w:val="26"/>
          <w:szCs w:val="26"/>
        </w:rPr>
        <w:t>на участие в соревнованиях по форме приведенной в Приложении № 1 к ППС-2013.</w:t>
      </w:r>
    </w:p>
    <w:p w:rsidR="00B77DEE" w:rsidRPr="00943DEE" w:rsidRDefault="00B77DEE" w:rsidP="00364B62">
      <w:pPr>
        <w:numPr>
          <w:ilvl w:val="1"/>
          <w:numId w:val="17"/>
        </w:numPr>
        <w:shd w:val="clear" w:color="auto" w:fill="FFFFFF"/>
        <w:tabs>
          <w:tab w:val="left" w:pos="426"/>
          <w:tab w:val="left" w:pos="1276"/>
        </w:tabs>
        <w:suppressAutoHyphens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auto"/>
        <w:rPr>
          <w:sz w:val="26"/>
          <w:szCs w:val="26"/>
        </w:rPr>
      </w:pPr>
      <w:r w:rsidRPr="009302B4">
        <w:rPr>
          <w:sz w:val="26"/>
          <w:szCs w:val="26"/>
        </w:rPr>
        <w:t>Стартовые взносы не взимаются.</w:t>
      </w:r>
    </w:p>
    <w:p w:rsidR="00B77DEE" w:rsidRPr="006E63F4" w:rsidRDefault="00B77DEE" w:rsidP="00B77DEE">
      <w:pPr>
        <w:shd w:val="clear" w:color="auto" w:fill="FFFFFF"/>
        <w:tabs>
          <w:tab w:val="left" w:pos="426"/>
          <w:tab w:val="left" w:pos="1276"/>
        </w:tabs>
        <w:spacing w:line="20" w:lineRule="atLeast"/>
        <w:ind w:left="709"/>
        <w:jc w:val="both"/>
        <w:rPr>
          <w:sz w:val="28"/>
          <w:szCs w:val="28"/>
          <w:lang w:val="en-US"/>
        </w:rPr>
      </w:pPr>
    </w:p>
    <w:p w:rsidR="00B77DEE" w:rsidRPr="006E63F4" w:rsidRDefault="00B77DEE" w:rsidP="00B77DEE">
      <w:pPr>
        <w:pStyle w:val="14"/>
        <w:widowControl/>
        <w:jc w:val="center"/>
        <w:rPr>
          <w:sz w:val="28"/>
          <w:szCs w:val="28"/>
        </w:rPr>
      </w:pPr>
      <w:r w:rsidRPr="006E63F4">
        <w:rPr>
          <w:b/>
          <w:sz w:val="28"/>
          <w:szCs w:val="28"/>
          <w:lang w:val="en-US"/>
        </w:rPr>
        <w:t>VII</w:t>
      </w:r>
      <w:r w:rsidRPr="006E63F4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РАВИЛА</w:t>
      </w:r>
    </w:p>
    <w:p w:rsidR="00B77DEE" w:rsidRPr="006E63F4" w:rsidRDefault="00B77DEE" w:rsidP="00B77DEE">
      <w:pPr>
        <w:pStyle w:val="af6"/>
        <w:ind w:firstLine="709"/>
        <w:rPr>
          <w:sz w:val="28"/>
          <w:szCs w:val="28"/>
        </w:rPr>
      </w:pPr>
      <w:r w:rsidRPr="006E63F4">
        <w:rPr>
          <w:sz w:val="28"/>
          <w:szCs w:val="28"/>
        </w:rPr>
        <w:t>7.1. Соревнования проводятся по правилам в смысле определения, содержащегося в Правилах парусных гонок 2013-2016 (ППГ-13), в соответствии с действующей редакцией ППС, Регламентом ВФПС «Система соревнований по парусному спорту на территории России», Положением о межрегиональных и всероссийских официальных спортивных соревнованиях по парусному спорту на 201</w:t>
      </w:r>
      <w:r w:rsidR="0047291B">
        <w:rPr>
          <w:sz w:val="28"/>
          <w:szCs w:val="28"/>
        </w:rPr>
        <w:t>7</w:t>
      </w:r>
      <w:r w:rsidRPr="006E63F4">
        <w:rPr>
          <w:sz w:val="28"/>
          <w:szCs w:val="28"/>
        </w:rPr>
        <w:t xml:space="preserve"> год Минспорта России, настоящим Положением и Гоночной Инструкцией.</w:t>
      </w:r>
    </w:p>
    <w:p w:rsidR="00B77DEE" w:rsidRPr="006E63F4" w:rsidRDefault="00B77DEE" w:rsidP="00B77DEE">
      <w:pPr>
        <w:pStyle w:val="Default"/>
        <w:ind w:firstLine="851"/>
        <w:jc w:val="both"/>
        <w:rPr>
          <w:sz w:val="28"/>
          <w:szCs w:val="28"/>
        </w:rPr>
      </w:pPr>
      <w:r w:rsidRPr="00B77DEE">
        <w:rPr>
          <w:sz w:val="28"/>
          <w:szCs w:val="28"/>
        </w:rPr>
        <w:t xml:space="preserve">7.2. </w:t>
      </w:r>
      <w:r w:rsidRPr="006E63F4">
        <w:rPr>
          <w:sz w:val="28"/>
          <w:szCs w:val="28"/>
        </w:rPr>
        <w:t>Правило 66 ППГ-13 будет  изменено. Полностью текст изменений будет приведен в Гоночной инструкции.</w:t>
      </w:r>
    </w:p>
    <w:p w:rsidR="00B77DEE" w:rsidRPr="006E63F4" w:rsidRDefault="00B77DEE" w:rsidP="00B77DEE">
      <w:pPr>
        <w:pStyle w:val="Default"/>
        <w:jc w:val="both"/>
        <w:rPr>
          <w:sz w:val="28"/>
          <w:szCs w:val="28"/>
        </w:rPr>
      </w:pPr>
    </w:p>
    <w:p w:rsidR="00B77DEE" w:rsidRPr="006E63F4" w:rsidRDefault="00B77DEE" w:rsidP="00B77DEE">
      <w:pPr>
        <w:pStyle w:val="Default"/>
        <w:jc w:val="center"/>
        <w:rPr>
          <w:sz w:val="28"/>
          <w:szCs w:val="28"/>
        </w:rPr>
      </w:pPr>
      <w:r w:rsidRPr="006E63F4">
        <w:rPr>
          <w:b/>
          <w:sz w:val="28"/>
          <w:szCs w:val="28"/>
          <w:lang w:val="en-US"/>
        </w:rPr>
        <w:t>VIII</w:t>
      </w:r>
      <w:r w:rsidRPr="006E63F4">
        <w:rPr>
          <w:b/>
          <w:sz w:val="28"/>
          <w:szCs w:val="28"/>
        </w:rPr>
        <w:t>. Р</w:t>
      </w:r>
      <w:r>
        <w:rPr>
          <w:b/>
          <w:sz w:val="28"/>
          <w:szCs w:val="28"/>
        </w:rPr>
        <w:t>ЕКЛАМА</w:t>
      </w:r>
    </w:p>
    <w:p w:rsidR="00B77DEE" w:rsidRPr="006E63F4" w:rsidRDefault="00B77DEE" w:rsidP="00B77DE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63F4">
        <w:rPr>
          <w:sz w:val="28"/>
          <w:szCs w:val="28"/>
        </w:rPr>
        <w:t xml:space="preserve">8.1. Реклама на оборудовании и экипировке участников должна соответствовать  требованиям правила 80 ППГ-13. </w:t>
      </w:r>
    </w:p>
    <w:p w:rsidR="00B77DEE" w:rsidRPr="006E63F4" w:rsidRDefault="00B77DEE" w:rsidP="00B77DEE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63F4">
        <w:rPr>
          <w:sz w:val="28"/>
          <w:szCs w:val="28"/>
        </w:rPr>
        <w:t xml:space="preserve">8.2. Участники обязаны нести рекламу, выбранную и предоставленную проводящими организациями. </w:t>
      </w:r>
    </w:p>
    <w:p w:rsidR="00B77DEE" w:rsidRDefault="00B77DEE" w:rsidP="00B77DEE">
      <w:pPr>
        <w:pStyle w:val="Default"/>
        <w:jc w:val="both"/>
        <w:rPr>
          <w:b/>
        </w:rPr>
      </w:pPr>
    </w:p>
    <w:p w:rsidR="00B77DEE" w:rsidRDefault="00B77DEE" w:rsidP="00B77DEE">
      <w:pPr>
        <w:shd w:val="clear" w:color="auto" w:fill="FFFFFF"/>
        <w:tabs>
          <w:tab w:val="left" w:pos="426"/>
        </w:tabs>
        <w:spacing w:line="20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IX</w:t>
      </w:r>
      <w:r w:rsidRPr="00467748">
        <w:rPr>
          <w:b/>
          <w:bCs/>
          <w:color w:val="000000"/>
          <w:sz w:val="26"/>
          <w:szCs w:val="26"/>
        </w:rPr>
        <w:t xml:space="preserve">. </w:t>
      </w:r>
      <w:r w:rsidRPr="005F4832">
        <w:rPr>
          <w:b/>
          <w:bCs/>
          <w:color w:val="000000"/>
          <w:sz w:val="26"/>
          <w:szCs w:val="26"/>
        </w:rPr>
        <w:t>УСЛОВИЯ ПОДВЕДЕНИЯ ИТОГОВ</w:t>
      </w:r>
    </w:p>
    <w:p w:rsidR="00B77DEE" w:rsidRDefault="00B77DEE" w:rsidP="00B77DEE">
      <w:pPr>
        <w:shd w:val="clear" w:color="auto" w:fill="FFFFFF"/>
        <w:tabs>
          <w:tab w:val="left" w:pos="426"/>
        </w:tabs>
        <w:spacing w:line="20" w:lineRule="atLeast"/>
        <w:rPr>
          <w:b/>
          <w:bCs/>
          <w:color w:val="000000"/>
          <w:sz w:val="26"/>
          <w:szCs w:val="26"/>
        </w:rPr>
      </w:pPr>
    </w:p>
    <w:p w:rsidR="00B77DEE" w:rsidRDefault="00B77DEE" w:rsidP="00B77DEE">
      <w:pPr>
        <w:shd w:val="clear" w:color="auto" w:fill="FFFFFF"/>
        <w:tabs>
          <w:tab w:val="left" w:pos="0"/>
          <w:tab w:val="left" w:pos="1276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9.1. Будет применяться линейная система подсчета очков , согласно Приложению А ППГ-13</w:t>
      </w:r>
      <w:r w:rsidR="0019502C">
        <w:rPr>
          <w:sz w:val="26"/>
          <w:szCs w:val="26"/>
        </w:rPr>
        <w:t>.</w:t>
      </w:r>
    </w:p>
    <w:p w:rsidR="00B77DEE" w:rsidRDefault="00B77DEE" w:rsidP="00B77DEE">
      <w:pPr>
        <w:shd w:val="clear" w:color="auto" w:fill="FFFFFF"/>
        <w:tabs>
          <w:tab w:val="left" w:pos="0"/>
          <w:tab w:val="left" w:pos="993"/>
        </w:tabs>
        <w:spacing w:line="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9.2. </w:t>
      </w:r>
      <w:r w:rsidRPr="006710A5">
        <w:rPr>
          <w:sz w:val="26"/>
          <w:szCs w:val="26"/>
        </w:rPr>
        <w:t>Победители и призеры соревнований в личном зачете</w:t>
      </w:r>
      <w:r w:rsidR="00597F43">
        <w:rPr>
          <w:sz w:val="26"/>
          <w:szCs w:val="26"/>
        </w:rPr>
        <w:t xml:space="preserve"> в каждой дисциплине (сноукайтинг курс-рейс – доска, сн</w:t>
      </w:r>
      <w:r w:rsidR="00A36133">
        <w:rPr>
          <w:sz w:val="26"/>
          <w:szCs w:val="26"/>
        </w:rPr>
        <w:t>о</w:t>
      </w:r>
      <w:r w:rsidR="00597F43">
        <w:rPr>
          <w:sz w:val="26"/>
          <w:szCs w:val="26"/>
        </w:rPr>
        <w:t xml:space="preserve">укайтинг курс-рейс – лыжи, сноукайтинг-марафон) </w:t>
      </w:r>
      <w:r>
        <w:rPr>
          <w:sz w:val="26"/>
          <w:szCs w:val="26"/>
        </w:rPr>
        <w:t xml:space="preserve"> </w:t>
      </w:r>
      <w:r w:rsidRPr="006710A5">
        <w:rPr>
          <w:sz w:val="26"/>
          <w:szCs w:val="26"/>
        </w:rPr>
        <w:t>определяются</w:t>
      </w:r>
      <w:r>
        <w:rPr>
          <w:sz w:val="26"/>
          <w:szCs w:val="26"/>
        </w:rPr>
        <w:t xml:space="preserve"> в абсолютном зачете</w:t>
      </w:r>
      <w:r w:rsidRPr="006710A5">
        <w:rPr>
          <w:sz w:val="26"/>
          <w:szCs w:val="26"/>
        </w:rPr>
        <w:t>.</w:t>
      </w:r>
    </w:p>
    <w:p w:rsidR="00B77DEE" w:rsidRDefault="00B77DEE" w:rsidP="00B77DEE">
      <w:pPr>
        <w:shd w:val="clear" w:color="auto" w:fill="FFFFFF"/>
        <w:tabs>
          <w:tab w:val="left" w:pos="426"/>
          <w:tab w:val="left" w:pos="1276"/>
        </w:tabs>
        <w:spacing w:line="20" w:lineRule="atLeast"/>
        <w:ind w:firstLine="993"/>
        <w:rPr>
          <w:sz w:val="26"/>
          <w:szCs w:val="26"/>
        </w:rPr>
      </w:pPr>
      <w:r>
        <w:rPr>
          <w:sz w:val="26"/>
          <w:szCs w:val="26"/>
        </w:rPr>
        <w:t>9.3.При совместном старте для мужчин и женщин будет определяться отдельно зачет среди мужчин и среди женщин в соответствии  очками , полученными в абсолютном зачете.</w:t>
      </w:r>
    </w:p>
    <w:p w:rsidR="00B77DEE" w:rsidRPr="00A278B5" w:rsidRDefault="00B77DEE" w:rsidP="00B77DEE">
      <w:pPr>
        <w:shd w:val="clear" w:color="auto" w:fill="FFFFFF"/>
        <w:tabs>
          <w:tab w:val="left" w:pos="426"/>
          <w:tab w:val="left" w:pos="1276"/>
        </w:tabs>
        <w:spacing w:line="2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9.4.Соревнования считаются состоявшимися при проведении  одной гонки.</w:t>
      </w:r>
    </w:p>
    <w:p w:rsidR="00B77DEE" w:rsidRPr="00A04333" w:rsidRDefault="00B77DEE" w:rsidP="00364B62">
      <w:pPr>
        <w:numPr>
          <w:ilvl w:val="1"/>
          <w:numId w:val="18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line="20" w:lineRule="atLeast"/>
        <w:ind w:left="0" w:firstLine="993"/>
        <w:jc w:val="both"/>
        <w:textAlignment w:val="auto"/>
        <w:rPr>
          <w:b/>
          <w:color w:val="000000"/>
          <w:sz w:val="26"/>
          <w:szCs w:val="26"/>
        </w:rPr>
      </w:pPr>
      <w:r w:rsidRPr="00A04333">
        <w:rPr>
          <w:sz w:val="26"/>
          <w:szCs w:val="26"/>
        </w:rPr>
        <w:t>Утвержденные протоколы соревнования, отчетные документы судейская коллегия представляет в бумажном и электронном носителях в отдел развития олимпийских видов спорта Управления физической культуры и спорта Министерства</w:t>
      </w:r>
      <w:r w:rsidRPr="00A04333">
        <w:rPr>
          <w:sz w:val="26"/>
          <w:szCs w:val="26"/>
        </w:rPr>
        <w:br/>
        <w:t>в течение 3 дней после окончания соревнования.</w:t>
      </w:r>
    </w:p>
    <w:p w:rsidR="00A04333" w:rsidRPr="00A04333" w:rsidRDefault="00A04333" w:rsidP="00A04333">
      <w:p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line="20" w:lineRule="atLeast"/>
        <w:ind w:left="993"/>
        <w:jc w:val="both"/>
        <w:textAlignment w:val="auto"/>
        <w:rPr>
          <w:b/>
          <w:color w:val="000000"/>
          <w:sz w:val="26"/>
          <w:szCs w:val="26"/>
        </w:rPr>
      </w:pPr>
    </w:p>
    <w:p w:rsidR="00B77DEE" w:rsidRPr="00744500" w:rsidRDefault="00B77DEE" w:rsidP="00B77DEE">
      <w:pPr>
        <w:shd w:val="clear" w:color="auto" w:fill="FFFFFF"/>
        <w:tabs>
          <w:tab w:val="left" w:pos="426"/>
        </w:tabs>
        <w:spacing w:line="20" w:lineRule="atLeast"/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Х</w:t>
      </w:r>
      <w:r w:rsidRPr="00744500">
        <w:rPr>
          <w:b/>
          <w:color w:val="000000"/>
          <w:sz w:val="26"/>
          <w:szCs w:val="26"/>
        </w:rPr>
        <w:t>. НАГРАЖДЕНИЕ ПОБЕДИТЕЛЕЙ И ПРИЗЕРОВ</w:t>
      </w:r>
    </w:p>
    <w:p w:rsidR="00B77DEE" w:rsidRPr="00744500" w:rsidRDefault="00B77DEE" w:rsidP="00B77DEE">
      <w:pPr>
        <w:shd w:val="clear" w:color="auto" w:fill="FFFFFF"/>
        <w:tabs>
          <w:tab w:val="left" w:pos="426"/>
        </w:tabs>
        <w:spacing w:line="20" w:lineRule="atLeast"/>
        <w:ind w:left="567"/>
        <w:jc w:val="both"/>
        <w:rPr>
          <w:sz w:val="26"/>
          <w:szCs w:val="26"/>
        </w:rPr>
      </w:pPr>
    </w:p>
    <w:p w:rsidR="00B77DEE" w:rsidRDefault="00B77DEE" w:rsidP="00B77DEE">
      <w:pPr>
        <w:shd w:val="clear" w:color="auto" w:fill="FFFFFF"/>
        <w:tabs>
          <w:tab w:val="left" w:pos="426"/>
          <w:tab w:val="left" w:pos="1418"/>
        </w:tabs>
        <w:spacing w:line="20" w:lineRule="atLeast"/>
        <w:ind w:firstLine="993"/>
        <w:rPr>
          <w:sz w:val="26"/>
          <w:szCs w:val="26"/>
        </w:rPr>
      </w:pPr>
      <w:r w:rsidRPr="00BC3F9B">
        <w:rPr>
          <w:sz w:val="26"/>
          <w:szCs w:val="26"/>
        </w:rPr>
        <w:t>10.1.</w:t>
      </w:r>
      <w:r w:rsidRPr="00145779">
        <w:rPr>
          <w:sz w:val="26"/>
          <w:szCs w:val="26"/>
        </w:rPr>
        <w:t xml:space="preserve">Победители соревнований в личном зачете </w:t>
      </w:r>
      <w:r>
        <w:rPr>
          <w:sz w:val="26"/>
          <w:szCs w:val="26"/>
        </w:rPr>
        <w:t>в дисципл</w:t>
      </w:r>
      <w:r w:rsidRPr="00145779">
        <w:rPr>
          <w:sz w:val="26"/>
          <w:szCs w:val="26"/>
        </w:rPr>
        <w:t xml:space="preserve">ине </w:t>
      </w:r>
      <w:r>
        <w:rPr>
          <w:sz w:val="26"/>
          <w:szCs w:val="26"/>
        </w:rPr>
        <w:t>«Курс-рейс-</w:t>
      </w:r>
      <w:r w:rsidR="0019502C">
        <w:rPr>
          <w:sz w:val="26"/>
          <w:szCs w:val="26"/>
        </w:rPr>
        <w:t>доска</w:t>
      </w:r>
      <w:r>
        <w:rPr>
          <w:sz w:val="26"/>
          <w:szCs w:val="26"/>
        </w:rPr>
        <w:t xml:space="preserve">» , «Курс-рейс-лыжи», «Курс-рейс-марафон» </w:t>
      </w:r>
      <w:r w:rsidRPr="00145779">
        <w:rPr>
          <w:sz w:val="26"/>
          <w:szCs w:val="26"/>
        </w:rPr>
        <w:t>награждаются кубками,  медалями и грамотами Министерства</w:t>
      </w:r>
      <w:r>
        <w:rPr>
          <w:sz w:val="26"/>
          <w:szCs w:val="26"/>
        </w:rPr>
        <w:t xml:space="preserve"> в мужском и женском зачете</w:t>
      </w:r>
      <w:r w:rsidRPr="00145779">
        <w:rPr>
          <w:sz w:val="26"/>
          <w:szCs w:val="26"/>
        </w:rPr>
        <w:t>. Призеры награждаются медалями и грамотами Министерства</w:t>
      </w:r>
      <w:r w:rsidRPr="00BC3F9B">
        <w:rPr>
          <w:sz w:val="26"/>
          <w:szCs w:val="26"/>
        </w:rPr>
        <w:t>.</w:t>
      </w:r>
    </w:p>
    <w:p w:rsidR="00B77DEE" w:rsidRPr="0019502C" w:rsidRDefault="00B77DEE" w:rsidP="00B77DEE">
      <w:pPr>
        <w:shd w:val="clear" w:color="auto" w:fill="FFFFFF"/>
        <w:tabs>
          <w:tab w:val="left" w:pos="284"/>
        </w:tabs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XI</w:t>
      </w:r>
      <w:r w:rsidRPr="00973629">
        <w:rPr>
          <w:b/>
          <w:sz w:val="26"/>
          <w:szCs w:val="26"/>
        </w:rPr>
        <w:t xml:space="preserve">. </w:t>
      </w:r>
      <w:r w:rsidRPr="005F4832">
        <w:rPr>
          <w:b/>
          <w:sz w:val="26"/>
          <w:szCs w:val="26"/>
        </w:rPr>
        <w:t>УСЛОВИЯ ФИНАНСИРОВАНИЯ</w:t>
      </w:r>
    </w:p>
    <w:p w:rsidR="00B77DEE" w:rsidRPr="0019502C" w:rsidRDefault="00B77DEE" w:rsidP="00B77DEE">
      <w:pPr>
        <w:shd w:val="clear" w:color="auto" w:fill="FFFFFF"/>
        <w:tabs>
          <w:tab w:val="left" w:pos="284"/>
        </w:tabs>
        <w:spacing w:line="20" w:lineRule="atLeast"/>
        <w:jc w:val="center"/>
        <w:rPr>
          <w:b/>
          <w:sz w:val="26"/>
          <w:szCs w:val="26"/>
        </w:rPr>
      </w:pPr>
    </w:p>
    <w:p w:rsidR="00B77DEE" w:rsidRDefault="00B77DEE" w:rsidP="00364B62">
      <w:pPr>
        <w:pStyle w:val="ac"/>
        <w:widowControl/>
        <w:numPr>
          <w:ilvl w:val="1"/>
          <w:numId w:val="19"/>
        </w:numPr>
        <w:tabs>
          <w:tab w:val="left" w:pos="426"/>
          <w:tab w:val="left" w:pos="1418"/>
        </w:tabs>
        <w:suppressAutoHyphens w:val="0"/>
        <w:autoSpaceDE/>
        <w:spacing w:line="20" w:lineRule="atLeast"/>
        <w:ind w:right="-102"/>
        <w:contextualSpacing/>
        <w:jc w:val="both"/>
        <w:textAlignment w:val="auto"/>
        <w:rPr>
          <w:sz w:val="26"/>
          <w:szCs w:val="26"/>
        </w:rPr>
      </w:pPr>
      <w:r w:rsidRPr="00484DB2">
        <w:rPr>
          <w:sz w:val="26"/>
          <w:szCs w:val="26"/>
        </w:rPr>
        <w:lastRenderedPageBreak/>
        <w:t xml:space="preserve">За счет средств </w:t>
      </w:r>
      <w:r>
        <w:rPr>
          <w:sz w:val="26"/>
          <w:szCs w:val="26"/>
        </w:rPr>
        <w:t>ГАУ МО «Дирекция спортмероприятий» осуществляется оказание услуг по предоставлению</w:t>
      </w:r>
      <w:r w:rsidRPr="00484D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наградной атрибутики</w:t>
      </w:r>
      <w:r w:rsidRPr="00484DB2">
        <w:rPr>
          <w:sz w:val="26"/>
          <w:szCs w:val="26"/>
        </w:rPr>
        <w:t>:</w:t>
      </w:r>
    </w:p>
    <w:p w:rsidR="008E5DEC" w:rsidRPr="00484DB2" w:rsidRDefault="008E5DEC" w:rsidP="008E5DEC">
      <w:pPr>
        <w:pStyle w:val="ac"/>
        <w:widowControl/>
        <w:tabs>
          <w:tab w:val="left" w:pos="426"/>
          <w:tab w:val="left" w:pos="1418"/>
        </w:tabs>
        <w:suppressAutoHyphens w:val="0"/>
        <w:autoSpaceDE/>
        <w:spacing w:line="20" w:lineRule="atLeast"/>
        <w:ind w:left="1429" w:right="-102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- кубки победителям в мужском и женском зачете </w:t>
      </w:r>
    </w:p>
    <w:p w:rsidR="00B77DEE" w:rsidRDefault="00B77DEE" w:rsidP="00364B62">
      <w:pPr>
        <w:pStyle w:val="ac"/>
        <w:widowControl/>
        <w:numPr>
          <w:ilvl w:val="0"/>
          <w:numId w:val="16"/>
        </w:numPr>
        <w:tabs>
          <w:tab w:val="left" w:pos="1418"/>
        </w:tabs>
        <w:suppressAutoHyphens w:val="0"/>
        <w:autoSpaceDE/>
        <w:spacing w:line="20" w:lineRule="atLeast"/>
        <w:ind w:left="0" w:right="-102"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медали победителям и призерам –30 шт. (золотые – 10 шт., серебряные – 10 шт., бронзовые – 10 шт.);</w:t>
      </w:r>
    </w:p>
    <w:p w:rsidR="00B77DEE" w:rsidRDefault="00B77DEE" w:rsidP="00364B62">
      <w:pPr>
        <w:pStyle w:val="ac"/>
        <w:widowControl/>
        <w:numPr>
          <w:ilvl w:val="0"/>
          <w:numId w:val="16"/>
        </w:numPr>
        <w:tabs>
          <w:tab w:val="left" w:pos="1418"/>
        </w:tabs>
        <w:suppressAutoHyphens w:val="0"/>
        <w:autoSpaceDE/>
        <w:spacing w:line="20" w:lineRule="atLeast"/>
        <w:ind w:left="0" w:right="-102"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грамоты победителям и призерам – 30 шт.;</w:t>
      </w:r>
    </w:p>
    <w:p w:rsidR="00B77DEE" w:rsidRDefault="00B77DEE" w:rsidP="00364B62">
      <w:pPr>
        <w:pStyle w:val="ac"/>
        <w:widowControl/>
        <w:numPr>
          <w:ilvl w:val="0"/>
          <w:numId w:val="16"/>
        </w:numPr>
        <w:tabs>
          <w:tab w:val="left" w:pos="1418"/>
        </w:tabs>
        <w:suppressAutoHyphens w:val="0"/>
        <w:autoSpaceDE/>
        <w:spacing w:line="20" w:lineRule="atLeast"/>
        <w:ind w:left="0" w:right="-102"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кубки победителям в личном зачете  – 10 шт.(большой -1 шт., малые-9шт.)</w:t>
      </w:r>
    </w:p>
    <w:p w:rsidR="00B77DEE" w:rsidRDefault="00B77DEE" w:rsidP="00364B62">
      <w:pPr>
        <w:numPr>
          <w:ilvl w:val="1"/>
          <w:numId w:val="19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auto"/>
        <w:rPr>
          <w:color w:val="000000"/>
          <w:sz w:val="26"/>
          <w:szCs w:val="26"/>
        </w:rPr>
      </w:pPr>
      <w:r>
        <w:rPr>
          <w:sz w:val="26"/>
          <w:szCs w:val="26"/>
        </w:rPr>
        <w:t>Обеспечение безопасности участников и зрителей, охрана общественного порядка и антитеррористическая защищенность обеспечиваются Межмуниципальным Управлением МВД России «Мытищинское».</w:t>
      </w:r>
    </w:p>
    <w:p w:rsidR="00B77DEE" w:rsidRDefault="00B77DEE" w:rsidP="00364B62">
      <w:pPr>
        <w:numPr>
          <w:ilvl w:val="1"/>
          <w:numId w:val="19"/>
        </w:numPr>
        <w:shd w:val="clear" w:color="auto" w:fill="FFFFFF"/>
        <w:tabs>
          <w:tab w:val="left" w:pos="1418"/>
        </w:tabs>
        <w:suppressAutoHyphens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auto"/>
        <w:rPr>
          <w:color w:val="000000"/>
          <w:sz w:val="26"/>
          <w:szCs w:val="26"/>
        </w:rPr>
      </w:pPr>
      <w:r w:rsidRPr="005F4832">
        <w:rPr>
          <w:color w:val="000000"/>
          <w:sz w:val="26"/>
          <w:szCs w:val="26"/>
        </w:rPr>
        <w:t xml:space="preserve">Расходы </w:t>
      </w:r>
      <w:r>
        <w:rPr>
          <w:color w:val="000000"/>
          <w:sz w:val="26"/>
          <w:szCs w:val="26"/>
        </w:rPr>
        <w:t>, связанные с проездом участников соревнований, транспортировкой яхт, размещением и питанием участников соревнований несут сами участники  или командирующие их организации</w:t>
      </w:r>
      <w:r w:rsidRPr="005F4832">
        <w:rPr>
          <w:color w:val="000000"/>
          <w:sz w:val="26"/>
          <w:szCs w:val="26"/>
        </w:rPr>
        <w:t>.</w:t>
      </w:r>
    </w:p>
    <w:p w:rsidR="00B77DEE" w:rsidRDefault="00B77DEE" w:rsidP="00B77DEE">
      <w:pPr>
        <w:shd w:val="clear" w:color="auto" w:fill="FFFFFF"/>
        <w:tabs>
          <w:tab w:val="left" w:pos="1418"/>
        </w:tabs>
        <w:spacing w:line="20" w:lineRule="atLeast"/>
        <w:ind w:left="709"/>
        <w:jc w:val="both"/>
        <w:rPr>
          <w:color w:val="000000"/>
          <w:sz w:val="26"/>
          <w:szCs w:val="26"/>
        </w:rPr>
      </w:pPr>
    </w:p>
    <w:p w:rsidR="00B77DEE" w:rsidRPr="005F4832" w:rsidRDefault="00B77DEE" w:rsidP="00B77DEE">
      <w:pPr>
        <w:tabs>
          <w:tab w:val="left" w:pos="426"/>
        </w:tabs>
        <w:spacing w:line="2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XII</w:t>
      </w:r>
      <w:r w:rsidRPr="00973629">
        <w:rPr>
          <w:b/>
          <w:color w:val="000000"/>
          <w:sz w:val="26"/>
          <w:szCs w:val="26"/>
        </w:rPr>
        <w:t xml:space="preserve">. </w:t>
      </w:r>
      <w:r w:rsidRPr="005F4832">
        <w:rPr>
          <w:b/>
          <w:color w:val="000000"/>
          <w:sz w:val="26"/>
          <w:szCs w:val="26"/>
        </w:rPr>
        <w:t>ОБЕСПЕЧЕНИЕ БЕЗОПАСНОСТИ УЧАСТНИКОВ И ЗРИТЕЛЕЙ</w:t>
      </w:r>
    </w:p>
    <w:p w:rsidR="00B77DEE" w:rsidRPr="005F4832" w:rsidRDefault="00B77DEE" w:rsidP="00B77DEE">
      <w:pPr>
        <w:spacing w:line="20" w:lineRule="atLeast"/>
        <w:jc w:val="center"/>
        <w:rPr>
          <w:sz w:val="26"/>
          <w:szCs w:val="26"/>
        </w:rPr>
      </w:pPr>
    </w:p>
    <w:p w:rsidR="00B77DEE" w:rsidRPr="004A3882" w:rsidRDefault="00B77DEE" w:rsidP="00364B62">
      <w:pPr>
        <w:pStyle w:val="ac"/>
        <w:widowControl/>
        <w:numPr>
          <w:ilvl w:val="1"/>
          <w:numId w:val="20"/>
        </w:numPr>
        <w:tabs>
          <w:tab w:val="left" w:pos="0"/>
          <w:tab w:val="left" w:pos="1134"/>
        </w:tabs>
        <w:suppressAutoHyphens w:val="0"/>
        <w:autoSpaceDE/>
        <w:spacing w:line="20" w:lineRule="atLeast"/>
        <w:ind w:left="0" w:firstLine="709"/>
        <w:contextualSpacing/>
        <w:jc w:val="both"/>
        <w:textAlignment w:val="auto"/>
        <w:rPr>
          <w:b/>
          <w:sz w:val="26"/>
          <w:szCs w:val="26"/>
        </w:rPr>
      </w:pPr>
      <w:r w:rsidRPr="00484DB2">
        <w:rPr>
          <w:sz w:val="26"/>
          <w:szCs w:val="26"/>
        </w:rPr>
        <w:t>Соревнования провод</w:t>
      </w:r>
      <w:r>
        <w:rPr>
          <w:sz w:val="26"/>
          <w:szCs w:val="26"/>
        </w:rPr>
        <w:t>я</w:t>
      </w:r>
      <w:r w:rsidRPr="00484DB2">
        <w:rPr>
          <w:sz w:val="26"/>
          <w:szCs w:val="26"/>
        </w:rPr>
        <w:t>тся на спортивном сооружении, отвечающем требованиям соответствующих нормативных правовых актов, действующих</w:t>
      </w:r>
      <w:r>
        <w:rPr>
          <w:sz w:val="26"/>
          <w:szCs w:val="26"/>
        </w:rPr>
        <w:br/>
      </w:r>
      <w:r w:rsidRPr="00484DB2">
        <w:rPr>
          <w:sz w:val="26"/>
          <w:szCs w:val="26"/>
        </w:rPr>
        <w:t>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спортивного сооружения к проведению мероприятий, утверждаемых</w:t>
      </w:r>
      <w:r>
        <w:rPr>
          <w:sz w:val="26"/>
          <w:szCs w:val="26"/>
        </w:rPr>
        <w:br/>
      </w:r>
      <w:r w:rsidRPr="00484DB2">
        <w:rPr>
          <w:sz w:val="26"/>
          <w:szCs w:val="26"/>
        </w:rPr>
        <w:t>в установленном порядке.</w:t>
      </w:r>
    </w:p>
    <w:p w:rsidR="00B77DEE" w:rsidRPr="00C7584F" w:rsidRDefault="00B77DEE" w:rsidP="00364B62">
      <w:pPr>
        <w:pStyle w:val="ac"/>
        <w:widowControl/>
        <w:numPr>
          <w:ilvl w:val="1"/>
          <w:numId w:val="20"/>
        </w:numPr>
        <w:tabs>
          <w:tab w:val="left" w:pos="0"/>
        </w:tabs>
        <w:suppressAutoHyphens w:val="0"/>
        <w:autoSpaceDE/>
        <w:spacing w:line="20" w:lineRule="atLeast"/>
        <w:ind w:left="0" w:firstLine="709"/>
        <w:contextualSpacing/>
        <w:jc w:val="both"/>
        <w:textAlignment w:val="auto"/>
        <w:rPr>
          <w:b/>
          <w:sz w:val="26"/>
          <w:szCs w:val="26"/>
        </w:rPr>
      </w:pPr>
      <w:r w:rsidRPr="004F7751">
        <w:rPr>
          <w:sz w:val="26"/>
          <w:szCs w:val="26"/>
        </w:rPr>
        <w:t xml:space="preserve">Безопасность антитеррористическую защищённость и медицинское обслуживание участников соревнования и зрителей обеспечивается </w:t>
      </w:r>
      <w:r>
        <w:rPr>
          <w:sz w:val="26"/>
          <w:szCs w:val="26"/>
        </w:rPr>
        <w:t>в</w:t>
      </w:r>
      <w:r w:rsidRPr="004F7751">
        <w:rPr>
          <w:sz w:val="26"/>
          <w:szCs w:val="26"/>
        </w:rPr>
        <w:t xml:space="preserve"> соответствии 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17.10.2008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B77DEE" w:rsidRPr="00495196" w:rsidRDefault="00B77DEE" w:rsidP="00364B62">
      <w:pPr>
        <w:pStyle w:val="ac"/>
        <w:widowControl/>
        <w:numPr>
          <w:ilvl w:val="1"/>
          <w:numId w:val="20"/>
        </w:numPr>
        <w:tabs>
          <w:tab w:val="left" w:pos="1276"/>
        </w:tabs>
        <w:suppressAutoHyphens w:val="0"/>
        <w:autoSpaceDE/>
        <w:spacing w:line="20" w:lineRule="atLeast"/>
        <w:ind w:left="0" w:firstLine="556"/>
        <w:contextualSpacing/>
        <w:jc w:val="both"/>
        <w:textAlignment w:val="auto"/>
        <w:rPr>
          <w:b/>
          <w:sz w:val="26"/>
          <w:szCs w:val="26"/>
        </w:rPr>
      </w:pPr>
      <w:r w:rsidRPr="00495196">
        <w:rPr>
          <w:sz w:val="26"/>
          <w:szCs w:val="26"/>
        </w:rPr>
        <w:t>Обязательным условием проведения соревнования</w:t>
      </w:r>
      <w:r>
        <w:rPr>
          <w:sz w:val="26"/>
          <w:szCs w:val="26"/>
        </w:rPr>
        <w:t xml:space="preserve"> является наличие</w:t>
      </w:r>
      <w:r>
        <w:rPr>
          <w:sz w:val="26"/>
          <w:szCs w:val="26"/>
        </w:rPr>
        <w:br/>
        <w:t xml:space="preserve">в местах </w:t>
      </w:r>
      <w:r w:rsidRPr="00495196">
        <w:rPr>
          <w:sz w:val="26"/>
          <w:szCs w:val="26"/>
        </w:rPr>
        <w:t>проведения соревнования автомашины «Скорая помощь»</w:t>
      </w:r>
      <w:r>
        <w:rPr>
          <w:sz w:val="26"/>
          <w:szCs w:val="26"/>
        </w:rPr>
        <w:br/>
      </w:r>
      <w:r w:rsidRPr="00495196">
        <w:rPr>
          <w:sz w:val="26"/>
          <w:szCs w:val="26"/>
        </w:rPr>
        <w:t xml:space="preserve">с квалифицированным медицинским персоналом, которая предоставляется </w:t>
      </w:r>
      <w:r>
        <w:rPr>
          <w:sz w:val="26"/>
          <w:szCs w:val="26"/>
        </w:rPr>
        <w:t>ОО ФПС МО</w:t>
      </w:r>
      <w:r w:rsidRPr="00495196">
        <w:rPr>
          <w:sz w:val="26"/>
          <w:szCs w:val="26"/>
        </w:rPr>
        <w:t>.</w:t>
      </w:r>
    </w:p>
    <w:p w:rsidR="00B77DEE" w:rsidRDefault="00B77DEE" w:rsidP="00364B62">
      <w:pPr>
        <w:pStyle w:val="ac"/>
        <w:widowControl/>
        <w:numPr>
          <w:ilvl w:val="1"/>
          <w:numId w:val="20"/>
        </w:numPr>
        <w:tabs>
          <w:tab w:val="left" w:pos="426"/>
          <w:tab w:val="left" w:pos="1276"/>
          <w:tab w:val="left" w:pos="9355"/>
        </w:tabs>
        <w:suppressAutoHyphens w:val="0"/>
        <w:autoSpaceDE/>
        <w:spacing w:line="20" w:lineRule="atLeast"/>
        <w:ind w:left="0" w:firstLine="567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Участие в областных соревнованиях осуществляется только при наличии договора (оригинал) о страховании от</w:t>
      </w:r>
      <w:r w:rsidRPr="003D795D">
        <w:rPr>
          <w:sz w:val="26"/>
          <w:szCs w:val="26"/>
        </w:rPr>
        <w:t xml:space="preserve"> несчастных случаев</w:t>
      </w:r>
      <w:r>
        <w:rPr>
          <w:sz w:val="26"/>
          <w:szCs w:val="26"/>
        </w:rPr>
        <w:t xml:space="preserve"> и болезней</w:t>
      </w:r>
      <w:r w:rsidRPr="003D795D">
        <w:rPr>
          <w:sz w:val="26"/>
          <w:szCs w:val="26"/>
        </w:rPr>
        <w:t>, жизни</w:t>
      </w:r>
      <w:r>
        <w:rPr>
          <w:sz w:val="26"/>
          <w:szCs w:val="26"/>
        </w:rPr>
        <w:br/>
      </w:r>
      <w:r w:rsidRPr="003D795D">
        <w:rPr>
          <w:sz w:val="26"/>
          <w:szCs w:val="26"/>
        </w:rPr>
        <w:t>и здоровья</w:t>
      </w:r>
      <w:r>
        <w:rPr>
          <w:sz w:val="26"/>
          <w:szCs w:val="26"/>
        </w:rPr>
        <w:t>, который предоставляется в мандатную комиссию на каждого участника</w:t>
      </w:r>
      <w:r w:rsidRPr="00484DB2">
        <w:rPr>
          <w:sz w:val="26"/>
          <w:szCs w:val="26"/>
        </w:rPr>
        <w:t>.</w:t>
      </w:r>
    </w:p>
    <w:p w:rsidR="00B77DEE" w:rsidRDefault="00B77DEE" w:rsidP="00364B62">
      <w:pPr>
        <w:pStyle w:val="ac"/>
        <w:widowControl/>
        <w:numPr>
          <w:ilvl w:val="1"/>
          <w:numId w:val="20"/>
        </w:numPr>
        <w:tabs>
          <w:tab w:val="left" w:pos="426"/>
          <w:tab w:val="left" w:pos="1276"/>
          <w:tab w:val="left" w:pos="9355"/>
        </w:tabs>
        <w:suppressAutoHyphens w:val="0"/>
        <w:autoSpaceDE/>
        <w:spacing w:line="20" w:lineRule="atLeast"/>
        <w:ind w:left="0" w:firstLine="567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Страхование участников соревнований может производиться как за счет бюджетных так и внебюджетных средств, в соответствии с действующим законодательством РФ.</w:t>
      </w:r>
    </w:p>
    <w:p w:rsidR="00D070E6" w:rsidRDefault="00D070E6" w:rsidP="0019502C">
      <w:pPr>
        <w:spacing w:line="20" w:lineRule="atLeast"/>
        <w:jc w:val="center"/>
        <w:rPr>
          <w:b/>
          <w:sz w:val="26"/>
          <w:szCs w:val="26"/>
        </w:rPr>
      </w:pPr>
    </w:p>
    <w:p w:rsidR="0019502C" w:rsidRPr="0019502C" w:rsidRDefault="0019502C" w:rsidP="0019502C">
      <w:pPr>
        <w:spacing w:line="20" w:lineRule="atLeast"/>
        <w:jc w:val="center"/>
        <w:rPr>
          <w:b/>
          <w:sz w:val="26"/>
          <w:szCs w:val="26"/>
        </w:rPr>
      </w:pPr>
      <w:r w:rsidRPr="0019502C">
        <w:rPr>
          <w:b/>
          <w:sz w:val="26"/>
          <w:szCs w:val="26"/>
        </w:rPr>
        <w:t xml:space="preserve">«Открытое Первенство Московской области </w:t>
      </w:r>
    </w:p>
    <w:p w:rsidR="00B77DEE" w:rsidRDefault="0019502C" w:rsidP="0019502C">
      <w:pPr>
        <w:spacing w:line="20" w:lineRule="atLeast"/>
        <w:jc w:val="center"/>
        <w:rPr>
          <w:b/>
          <w:sz w:val="26"/>
          <w:szCs w:val="26"/>
        </w:rPr>
      </w:pPr>
      <w:r w:rsidRPr="0019502C">
        <w:rPr>
          <w:b/>
          <w:sz w:val="26"/>
          <w:szCs w:val="26"/>
        </w:rPr>
        <w:t>по парусному спорту среди юношей»</w:t>
      </w:r>
    </w:p>
    <w:p w:rsidR="0019502C" w:rsidRDefault="0019502C" w:rsidP="00B77DEE">
      <w:pPr>
        <w:spacing w:line="20" w:lineRule="atLeast"/>
        <w:jc w:val="center"/>
        <w:rPr>
          <w:b/>
          <w:sz w:val="26"/>
          <w:szCs w:val="26"/>
        </w:rPr>
      </w:pPr>
    </w:p>
    <w:p w:rsidR="00A04333" w:rsidRPr="005F4832" w:rsidRDefault="00A04333" w:rsidP="00364B62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0" w:lineRule="atLeast"/>
        <w:ind w:left="0" w:firstLine="0"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FF296E">
        <w:rPr>
          <w:b/>
          <w:sz w:val="26"/>
          <w:szCs w:val="26"/>
        </w:rPr>
        <w:t xml:space="preserve">. </w:t>
      </w:r>
      <w:r w:rsidRPr="005F4832">
        <w:rPr>
          <w:b/>
          <w:sz w:val="26"/>
          <w:szCs w:val="26"/>
        </w:rPr>
        <w:t>ОБЩИЕ ПОЛОЖЕНИЯ</w:t>
      </w:r>
    </w:p>
    <w:p w:rsidR="00A04333" w:rsidRPr="00D925CB" w:rsidRDefault="00A04333" w:rsidP="00A04333">
      <w:pPr>
        <w:spacing w:line="20" w:lineRule="atLeast"/>
        <w:ind w:firstLine="543"/>
        <w:jc w:val="center"/>
        <w:rPr>
          <w:color w:val="000000"/>
          <w:sz w:val="26"/>
          <w:szCs w:val="26"/>
        </w:rPr>
      </w:pPr>
    </w:p>
    <w:p w:rsidR="00A04333" w:rsidRPr="00D925CB" w:rsidRDefault="00FB21C1" w:rsidP="00FB21C1">
      <w:pPr>
        <w:pStyle w:val="2"/>
        <w:tabs>
          <w:tab w:val="left" w:pos="1134"/>
          <w:tab w:val="left" w:pos="5670"/>
        </w:tabs>
        <w:spacing w:line="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1.1</w:t>
      </w:r>
      <w:r w:rsidR="00A04333">
        <w:rPr>
          <w:sz w:val="26"/>
          <w:szCs w:val="26"/>
        </w:rPr>
        <w:t xml:space="preserve">Соревнования «Открытое Первенство Московской области </w:t>
      </w:r>
      <w:r w:rsidR="00A04333" w:rsidRPr="00D925CB">
        <w:rPr>
          <w:sz w:val="26"/>
          <w:szCs w:val="26"/>
        </w:rPr>
        <w:t>по</w:t>
      </w:r>
      <w:r w:rsidR="00A04333" w:rsidRPr="00D925CB">
        <w:rPr>
          <w:color w:val="000000"/>
          <w:sz w:val="26"/>
          <w:szCs w:val="26"/>
        </w:rPr>
        <w:t xml:space="preserve"> </w:t>
      </w:r>
      <w:r w:rsidR="00A04333">
        <w:rPr>
          <w:color w:val="000000"/>
          <w:sz w:val="26"/>
          <w:szCs w:val="26"/>
        </w:rPr>
        <w:t xml:space="preserve">парусному спорту среди юношей» </w:t>
      </w:r>
      <w:r w:rsidR="00A04333" w:rsidRPr="00D925CB">
        <w:rPr>
          <w:sz w:val="26"/>
          <w:szCs w:val="26"/>
        </w:rPr>
        <w:t>(далее – соревновани</w:t>
      </w:r>
      <w:r w:rsidR="00A04333">
        <w:rPr>
          <w:sz w:val="26"/>
          <w:szCs w:val="26"/>
        </w:rPr>
        <w:t>я</w:t>
      </w:r>
      <w:r w:rsidR="00A04333" w:rsidRPr="00D925CB">
        <w:rPr>
          <w:sz w:val="26"/>
          <w:szCs w:val="26"/>
        </w:rPr>
        <w:t>) проводится в соответствии с Календарным планом физкультурных мероприятий и спортивных мероприятий Московской области на 201</w:t>
      </w:r>
      <w:r w:rsidR="0047291B">
        <w:rPr>
          <w:sz w:val="26"/>
          <w:szCs w:val="26"/>
        </w:rPr>
        <w:t>7</w:t>
      </w:r>
      <w:r w:rsidR="00A04333" w:rsidRPr="00D925CB">
        <w:rPr>
          <w:sz w:val="26"/>
          <w:szCs w:val="26"/>
        </w:rPr>
        <w:t xml:space="preserve"> год.</w:t>
      </w:r>
    </w:p>
    <w:p w:rsidR="00A04333" w:rsidRPr="00D070E6" w:rsidRDefault="00D070E6" w:rsidP="00D070E6">
      <w:pPr>
        <w:tabs>
          <w:tab w:val="left" w:pos="1134"/>
        </w:tabs>
        <w:suppressAutoHyphens w:val="0"/>
        <w:autoSpaceDN w:val="0"/>
        <w:adjustRightInd w:val="0"/>
        <w:spacing w:line="20" w:lineRule="atLeast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1.2.</w:t>
      </w:r>
      <w:r w:rsidR="00A04333" w:rsidRPr="00D070E6">
        <w:rPr>
          <w:sz w:val="26"/>
          <w:szCs w:val="26"/>
        </w:rPr>
        <w:t xml:space="preserve">Соревнования проводится среди спортсменов спортивных клубов и школ Московской </w:t>
      </w:r>
      <w:r w:rsidR="00A04333" w:rsidRPr="00D070E6">
        <w:rPr>
          <w:sz w:val="26"/>
          <w:szCs w:val="26"/>
        </w:rPr>
        <w:lastRenderedPageBreak/>
        <w:t>области (далее – спортсмены).</w:t>
      </w:r>
    </w:p>
    <w:p w:rsidR="00A04333" w:rsidRPr="00D925CB" w:rsidRDefault="00A04333" w:rsidP="00D070E6">
      <w:pPr>
        <w:numPr>
          <w:ilvl w:val="1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43"/>
        <w:jc w:val="both"/>
        <w:textAlignment w:val="auto"/>
        <w:rPr>
          <w:sz w:val="26"/>
          <w:szCs w:val="26"/>
        </w:rPr>
      </w:pPr>
      <w:r w:rsidRPr="00D925CB">
        <w:rPr>
          <w:sz w:val="26"/>
          <w:szCs w:val="26"/>
        </w:rPr>
        <w:t>Основными задачами соревнования являются:</w:t>
      </w:r>
    </w:p>
    <w:p w:rsidR="00A04333" w:rsidRPr="002A5BA8" w:rsidRDefault="00A04333" w:rsidP="00364B62">
      <w:pPr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color w:val="000000"/>
          <w:sz w:val="26"/>
          <w:szCs w:val="26"/>
        </w:rPr>
      </w:pPr>
      <w:r w:rsidRPr="00D925CB">
        <w:rPr>
          <w:color w:val="000000"/>
          <w:sz w:val="26"/>
          <w:szCs w:val="26"/>
        </w:rPr>
        <w:t xml:space="preserve">популяризация и развитие </w:t>
      </w:r>
      <w:r>
        <w:rPr>
          <w:color w:val="000000"/>
          <w:sz w:val="26"/>
          <w:szCs w:val="26"/>
        </w:rPr>
        <w:t>детско-юношеского парусного спорта</w:t>
      </w:r>
      <w:r w:rsidRPr="00D925CB">
        <w:rPr>
          <w:color w:val="000000"/>
          <w:sz w:val="26"/>
          <w:szCs w:val="26"/>
        </w:rPr>
        <w:t xml:space="preserve"> на</w:t>
      </w:r>
      <w:r>
        <w:rPr>
          <w:color w:val="000000"/>
          <w:sz w:val="26"/>
          <w:szCs w:val="26"/>
        </w:rPr>
        <w:t xml:space="preserve"> территории</w:t>
      </w:r>
      <w:r w:rsidRPr="005F4832">
        <w:rPr>
          <w:color w:val="000000"/>
          <w:sz w:val="26"/>
          <w:szCs w:val="26"/>
        </w:rPr>
        <w:t xml:space="preserve"> Московской области;</w:t>
      </w:r>
    </w:p>
    <w:p w:rsidR="00A04333" w:rsidRDefault="00A04333" w:rsidP="00364B62">
      <w:pPr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определение сильнейших спортсменов по парусному спорту для формирования </w:t>
      </w:r>
      <w:r w:rsidRPr="002A5BA8">
        <w:rPr>
          <w:color w:val="000000"/>
          <w:sz w:val="26"/>
          <w:szCs w:val="26"/>
        </w:rPr>
        <w:t xml:space="preserve">сборной команды Московской области для участия в </w:t>
      </w:r>
      <w:r>
        <w:rPr>
          <w:color w:val="000000"/>
          <w:sz w:val="26"/>
          <w:szCs w:val="26"/>
        </w:rPr>
        <w:t>Первенстве России и Всероссийских соревнованиях</w:t>
      </w:r>
      <w:r w:rsidRPr="002A5BA8">
        <w:rPr>
          <w:color w:val="000000"/>
          <w:sz w:val="26"/>
          <w:szCs w:val="26"/>
        </w:rPr>
        <w:t>;</w:t>
      </w:r>
    </w:p>
    <w:p w:rsidR="00A04333" w:rsidRPr="005F4832" w:rsidRDefault="00A04333" w:rsidP="00364B62">
      <w:pPr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выполнение нормативов Единой Всероссийской спортивной классификации.</w:t>
      </w:r>
    </w:p>
    <w:p w:rsidR="00A04333" w:rsidRPr="005F4832" w:rsidRDefault="00A04333" w:rsidP="00A04333">
      <w:pPr>
        <w:pStyle w:val="3"/>
        <w:spacing w:line="20" w:lineRule="atLeast"/>
        <w:rPr>
          <w:color w:val="000000"/>
          <w:sz w:val="26"/>
          <w:szCs w:val="26"/>
        </w:rPr>
      </w:pPr>
    </w:p>
    <w:p w:rsidR="00A04333" w:rsidRPr="005F4832" w:rsidRDefault="00A04333" w:rsidP="00D070E6">
      <w:pPr>
        <w:tabs>
          <w:tab w:val="left" w:pos="426"/>
        </w:tabs>
        <w:suppressAutoHyphens w:val="0"/>
        <w:autoSpaceDE w:val="0"/>
        <w:autoSpaceDN w:val="0"/>
        <w:adjustRightInd w:val="0"/>
        <w:spacing w:line="20" w:lineRule="atLeast"/>
        <w:jc w:val="center"/>
        <w:textAlignment w:val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 w:rsidRPr="00FF296E">
        <w:rPr>
          <w:b/>
          <w:bCs/>
          <w:color w:val="000000"/>
          <w:sz w:val="26"/>
          <w:szCs w:val="26"/>
        </w:rPr>
        <w:t xml:space="preserve">. </w:t>
      </w:r>
      <w:r w:rsidRPr="005F4832">
        <w:rPr>
          <w:b/>
          <w:bCs/>
          <w:color w:val="000000"/>
          <w:sz w:val="26"/>
          <w:szCs w:val="26"/>
        </w:rPr>
        <w:t>ОРГАНИЗАТОРЫ МЕРОПРИЯТИЯ</w:t>
      </w:r>
    </w:p>
    <w:p w:rsidR="00A04333" w:rsidRPr="005F4832" w:rsidRDefault="00A04333" w:rsidP="00A04333">
      <w:pPr>
        <w:tabs>
          <w:tab w:val="left" w:pos="426"/>
        </w:tabs>
        <w:spacing w:line="20" w:lineRule="atLeast"/>
        <w:rPr>
          <w:b/>
          <w:bCs/>
          <w:color w:val="000000"/>
          <w:sz w:val="26"/>
          <w:szCs w:val="26"/>
        </w:rPr>
      </w:pPr>
    </w:p>
    <w:p w:rsidR="00A04333" w:rsidRPr="00D070E6" w:rsidRDefault="00D070E6" w:rsidP="00D070E6">
      <w:pPr>
        <w:tabs>
          <w:tab w:val="left" w:pos="426"/>
          <w:tab w:val="left" w:pos="1134"/>
        </w:tabs>
        <w:suppressAutoHyphens w:val="0"/>
        <w:autoSpaceDN w:val="0"/>
        <w:adjustRightInd w:val="0"/>
        <w:spacing w:line="20" w:lineRule="atLeast"/>
        <w:textAlignment w:val="auto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 2.1.</w:t>
      </w:r>
      <w:r w:rsidRPr="00D070E6">
        <w:rPr>
          <w:color w:val="000000"/>
          <w:sz w:val="26"/>
          <w:szCs w:val="26"/>
        </w:rPr>
        <w:t>Орга</w:t>
      </w:r>
      <w:r w:rsidR="00A04333" w:rsidRPr="00D070E6">
        <w:rPr>
          <w:color w:val="000000"/>
          <w:sz w:val="26"/>
          <w:szCs w:val="26"/>
        </w:rPr>
        <w:t>низаторами соревнования являются:</w:t>
      </w:r>
    </w:p>
    <w:p w:rsidR="00A04333" w:rsidRDefault="00A04333" w:rsidP="00364B62">
      <w:pPr>
        <w:numPr>
          <w:ilvl w:val="0"/>
          <w:numId w:val="14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bCs/>
          <w:color w:val="000000"/>
          <w:sz w:val="26"/>
          <w:szCs w:val="26"/>
        </w:rPr>
      </w:pPr>
      <w:r w:rsidRPr="005F4832">
        <w:rPr>
          <w:bCs/>
          <w:color w:val="000000"/>
          <w:sz w:val="26"/>
          <w:szCs w:val="26"/>
        </w:rPr>
        <w:t>Министерство спорта Московской</w:t>
      </w:r>
      <w:r>
        <w:rPr>
          <w:bCs/>
          <w:color w:val="000000"/>
          <w:sz w:val="26"/>
          <w:szCs w:val="26"/>
        </w:rPr>
        <w:t xml:space="preserve"> области (далее – Министерство)</w:t>
      </w:r>
      <w:r w:rsidRPr="005F4832">
        <w:rPr>
          <w:bCs/>
          <w:color w:val="000000"/>
          <w:sz w:val="26"/>
          <w:szCs w:val="26"/>
        </w:rPr>
        <w:t>;</w:t>
      </w:r>
    </w:p>
    <w:p w:rsidR="00A04333" w:rsidRDefault="00A04333" w:rsidP="00364B62">
      <w:pPr>
        <w:numPr>
          <w:ilvl w:val="0"/>
          <w:numId w:val="14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bCs/>
          <w:color w:val="000000"/>
          <w:sz w:val="26"/>
          <w:szCs w:val="26"/>
        </w:rPr>
      </w:pPr>
      <w:r w:rsidRPr="00762A87">
        <w:rPr>
          <w:sz w:val="26"/>
          <w:szCs w:val="26"/>
        </w:rPr>
        <w:t>Г</w:t>
      </w:r>
      <w:r>
        <w:rPr>
          <w:sz w:val="26"/>
          <w:szCs w:val="26"/>
        </w:rPr>
        <w:t>осударственное автономное учреждение Московской области «Дирекция</w:t>
      </w:r>
      <w:r>
        <w:rPr>
          <w:sz w:val="26"/>
          <w:szCs w:val="26"/>
        </w:rPr>
        <w:br/>
        <w:t>по организации и проведению спортивных мероприятий и мероприятий по работе</w:t>
      </w:r>
      <w:r>
        <w:rPr>
          <w:sz w:val="26"/>
          <w:szCs w:val="26"/>
        </w:rPr>
        <w:br/>
        <w:t>с молодежью</w:t>
      </w:r>
      <w:r w:rsidRPr="00762A87">
        <w:rPr>
          <w:sz w:val="26"/>
          <w:szCs w:val="26"/>
        </w:rPr>
        <w:t>»</w:t>
      </w:r>
      <w:r>
        <w:rPr>
          <w:sz w:val="26"/>
          <w:szCs w:val="26"/>
        </w:rPr>
        <w:t xml:space="preserve"> (– ГАУ МО «Дирекция спортмероприятий»)</w:t>
      </w:r>
      <w:r>
        <w:rPr>
          <w:bCs/>
          <w:color w:val="000000"/>
          <w:sz w:val="26"/>
          <w:szCs w:val="26"/>
        </w:rPr>
        <w:t>;</w:t>
      </w:r>
    </w:p>
    <w:p w:rsidR="00A04333" w:rsidRDefault="00A04333" w:rsidP="00364B62">
      <w:pPr>
        <w:numPr>
          <w:ilvl w:val="0"/>
          <w:numId w:val="14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Общественная организация «Федерация парусного спорта Московской области» (далее – ФПС МО)</w:t>
      </w:r>
      <w:r w:rsidRPr="00D925CB">
        <w:rPr>
          <w:bCs/>
          <w:color w:val="000000"/>
          <w:sz w:val="26"/>
          <w:szCs w:val="26"/>
        </w:rPr>
        <w:t>;</w:t>
      </w:r>
      <w:r w:rsidR="00DB6C7B" w:rsidRPr="00DB6C7B">
        <w:rPr>
          <w:sz w:val="26"/>
          <w:szCs w:val="26"/>
        </w:rPr>
        <w:t xml:space="preserve"> </w:t>
      </w:r>
      <w:r w:rsidR="00DB6C7B">
        <w:rPr>
          <w:sz w:val="26"/>
          <w:szCs w:val="26"/>
        </w:rPr>
        <w:t>далее</w:t>
      </w:r>
    </w:p>
    <w:p w:rsidR="00A04333" w:rsidRPr="00CB3765" w:rsidRDefault="00CB3765" w:rsidP="00A04333">
      <w:pPr>
        <w:pStyle w:val="Standard"/>
        <w:numPr>
          <w:ilvl w:val="0"/>
          <w:numId w:val="14"/>
        </w:numPr>
        <w:tabs>
          <w:tab w:val="left" w:pos="0"/>
          <w:tab w:val="left" w:pos="426"/>
          <w:tab w:val="left" w:pos="709"/>
          <w:tab w:val="left" w:pos="1134"/>
          <w:tab w:val="left" w:pos="3261"/>
          <w:tab w:val="left" w:pos="3969"/>
        </w:tabs>
        <w:spacing w:line="20" w:lineRule="atLeast"/>
        <w:ind w:left="567"/>
        <w:jc w:val="both"/>
        <w:rPr>
          <w:bCs/>
          <w:color w:val="000000"/>
          <w:sz w:val="26"/>
          <w:szCs w:val="26"/>
        </w:rPr>
      </w:pPr>
      <w:r w:rsidRPr="00CB3765">
        <w:rPr>
          <w:bCs/>
          <w:color w:val="000000"/>
          <w:sz w:val="26"/>
          <w:szCs w:val="26"/>
        </w:rPr>
        <w:t xml:space="preserve">Администрация </w:t>
      </w:r>
      <w:r w:rsidR="00DB6C7B">
        <w:rPr>
          <w:bCs/>
          <w:color w:val="000000"/>
          <w:sz w:val="26"/>
          <w:szCs w:val="26"/>
        </w:rPr>
        <w:t>г.Дубны</w:t>
      </w:r>
      <w:r w:rsidRPr="00CB3765">
        <w:rPr>
          <w:bCs/>
          <w:color w:val="000000"/>
          <w:sz w:val="26"/>
          <w:szCs w:val="26"/>
        </w:rPr>
        <w:t xml:space="preserve"> Московской области (далее –Администрация)</w:t>
      </w:r>
    </w:p>
    <w:p w:rsidR="00A04333" w:rsidRPr="00D925CB" w:rsidRDefault="00D070E6" w:rsidP="00D070E6">
      <w:p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jc w:val="both"/>
        <w:textAlignment w:val="auto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2.2.</w:t>
      </w:r>
      <w:r w:rsidR="00A04333" w:rsidRPr="00D925CB">
        <w:rPr>
          <w:color w:val="000000"/>
          <w:sz w:val="26"/>
          <w:szCs w:val="26"/>
        </w:rPr>
        <w:t>Организационную подготовку соревнования осуществляет Оргкомитет.</w:t>
      </w:r>
    </w:p>
    <w:p w:rsidR="00A04333" w:rsidRPr="00D925CB" w:rsidRDefault="00D070E6" w:rsidP="00D070E6">
      <w:p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jc w:val="both"/>
        <w:textAlignment w:val="auto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2.3.</w:t>
      </w:r>
      <w:r w:rsidR="00A04333" w:rsidRPr="00D925CB">
        <w:rPr>
          <w:color w:val="000000"/>
          <w:sz w:val="26"/>
          <w:szCs w:val="26"/>
        </w:rPr>
        <w:t>Состав Оргкомитета и главной судейской коллегии утверждается Ф</w:t>
      </w:r>
      <w:r w:rsidR="00A04333">
        <w:rPr>
          <w:color w:val="000000"/>
          <w:sz w:val="26"/>
          <w:szCs w:val="26"/>
        </w:rPr>
        <w:t>ПС</w:t>
      </w:r>
      <w:r w:rsidR="00A04333" w:rsidRPr="00D925CB">
        <w:rPr>
          <w:color w:val="000000"/>
          <w:sz w:val="26"/>
          <w:szCs w:val="26"/>
        </w:rPr>
        <w:t xml:space="preserve"> МО.</w:t>
      </w:r>
    </w:p>
    <w:p w:rsidR="00A04333" w:rsidRPr="00D070E6" w:rsidRDefault="00D070E6" w:rsidP="00D070E6">
      <w:pPr>
        <w:pStyle w:val="ac"/>
        <w:tabs>
          <w:tab w:val="left" w:pos="426"/>
          <w:tab w:val="left" w:pos="1134"/>
        </w:tabs>
        <w:suppressAutoHyphens w:val="0"/>
        <w:autoSpaceDN w:val="0"/>
        <w:adjustRightInd w:val="0"/>
        <w:spacing w:line="20" w:lineRule="atLeast"/>
        <w:ind w:left="1080"/>
        <w:jc w:val="both"/>
        <w:textAlignment w:val="auto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</w:t>
      </w:r>
      <w:r w:rsidR="00A04333" w:rsidRPr="00D070E6">
        <w:rPr>
          <w:color w:val="000000"/>
          <w:sz w:val="26"/>
          <w:szCs w:val="26"/>
        </w:rPr>
        <w:t>Непосредственное проведение соревнования возлагается на Главную судейскую коллегию, утвержденную ФПС МО:</w:t>
      </w:r>
    </w:p>
    <w:p w:rsidR="00A04333" w:rsidRPr="00D925CB" w:rsidRDefault="00A04333" w:rsidP="00364B62">
      <w:pPr>
        <w:numPr>
          <w:ilvl w:val="0"/>
          <w:numId w:val="21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bCs/>
          <w:color w:val="000000"/>
          <w:sz w:val="26"/>
          <w:szCs w:val="26"/>
        </w:rPr>
      </w:pPr>
      <w:r w:rsidRPr="00D925CB">
        <w:rPr>
          <w:bCs/>
          <w:color w:val="000000"/>
          <w:sz w:val="26"/>
          <w:szCs w:val="26"/>
        </w:rPr>
        <w:t xml:space="preserve">Главный судья – </w:t>
      </w:r>
      <w:r>
        <w:rPr>
          <w:bCs/>
          <w:color w:val="000000"/>
          <w:sz w:val="26"/>
          <w:szCs w:val="26"/>
        </w:rPr>
        <w:t>Уфимцев К. С. (В</w:t>
      </w:r>
      <w:r w:rsidRPr="00D925CB">
        <w:rPr>
          <w:bCs/>
          <w:color w:val="000000"/>
          <w:sz w:val="26"/>
          <w:szCs w:val="26"/>
        </w:rPr>
        <w:t>К);</w:t>
      </w:r>
    </w:p>
    <w:p w:rsidR="00A04333" w:rsidRPr="00D925CB" w:rsidRDefault="00A04333" w:rsidP="00364B62">
      <w:pPr>
        <w:numPr>
          <w:ilvl w:val="0"/>
          <w:numId w:val="21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bCs/>
          <w:color w:val="000000"/>
          <w:sz w:val="26"/>
          <w:szCs w:val="26"/>
        </w:rPr>
      </w:pPr>
      <w:r w:rsidRPr="00D925CB">
        <w:rPr>
          <w:bCs/>
          <w:color w:val="000000"/>
          <w:sz w:val="26"/>
          <w:szCs w:val="26"/>
        </w:rPr>
        <w:t xml:space="preserve">Главный секретарь – </w:t>
      </w:r>
      <w:r w:rsidR="0047291B">
        <w:rPr>
          <w:bCs/>
          <w:color w:val="000000"/>
          <w:sz w:val="26"/>
          <w:szCs w:val="26"/>
        </w:rPr>
        <w:t>Шнитко Н.Л.</w:t>
      </w:r>
      <w:r w:rsidRPr="00D925CB">
        <w:rPr>
          <w:bCs/>
          <w:color w:val="000000"/>
          <w:sz w:val="26"/>
          <w:szCs w:val="26"/>
        </w:rPr>
        <w:t xml:space="preserve"> (</w:t>
      </w:r>
      <w:r>
        <w:rPr>
          <w:bCs/>
          <w:color w:val="000000"/>
          <w:sz w:val="26"/>
          <w:szCs w:val="26"/>
        </w:rPr>
        <w:t>1К</w:t>
      </w:r>
      <w:r w:rsidRPr="00D925CB">
        <w:rPr>
          <w:bCs/>
          <w:color w:val="000000"/>
          <w:sz w:val="26"/>
          <w:szCs w:val="26"/>
        </w:rPr>
        <w:t>).</w:t>
      </w:r>
    </w:p>
    <w:p w:rsidR="00A04333" w:rsidRPr="00D070E6" w:rsidRDefault="00A04333" w:rsidP="00364B62">
      <w:pPr>
        <w:pStyle w:val="ac"/>
        <w:numPr>
          <w:ilvl w:val="1"/>
          <w:numId w:val="27"/>
        </w:numPr>
        <w:tabs>
          <w:tab w:val="left" w:pos="426"/>
          <w:tab w:val="left" w:pos="1134"/>
        </w:tabs>
        <w:suppressAutoHyphens w:val="0"/>
        <w:autoSpaceDN w:val="0"/>
        <w:adjustRightInd w:val="0"/>
        <w:spacing w:line="20" w:lineRule="atLeast"/>
        <w:jc w:val="both"/>
        <w:textAlignment w:val="auto"/>
        <w:rPr>
          <w:bCs/>
          <w:color w:val="000000"/>
          <w:sz w:val="26"/>
          <w:szCs w:val="26"/>
        </w:rPr>
      </w:pPr>
      <w:r w:rsidRPr="00D070E6">
        <w:rPr>
          <w:bCs/>
          <w:color w:val="000000"/>
          <w:sz w:val="26"/>
          <w:szCs w:val="26"/>
        </w:rPr>
        <w:t>Адрес оргкомитета: Московская обл., г. Долгопрудный, ул. Набережная, д. 24.</w:t>
      </w:r>
    </w:p>
    <w:p w:rsidR="00A04333" w:rsidRPr="00D925CB" w:rsidRDefault="00A04333" w:rsidP="00A04333">
      <w:pPr>
        <w:widowControl/>
        <w:shd w:val="clear" w:color="auto" w:fill="FFFFFF"/>
        <w:tabs>
          <w:tab w:val="left" w:pos="284"/>
        </w:tabs>
        <w:spacing w:line="20" w:lineRule="atLeast"/>
        <w:jc w:val="center"/>
        <w:rPr>
          <w:b/>
          <w:bCs/>
          <w:color w:val="000000"/>
          <w:sz w:val="26"/>
          <w:szCs w:val="26"/>
        </w:rPr>
      </w:pPr>
    </w:p>
    <w:p w:rsidR="00A04333" w:rsidRPr="00D925CB" w:rsidRDefault="00D070E6" w:rsidP="00D070E6">
      <w:pPr>
        <w:widowControl/>
        <w:shd w:val="clear" w:color="auto" w:fill="FFFFFF"/>
        <w:tabs>
          <w:tab w:val="left" w:pos="284"/>
        </w:tabs>
        <w:suppressAutoHyphens w:val="0"/>
        <w:spacing w:line="20" w:lineRule="atLeast"/>
        <w:textAlignment w:val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</w:t>
      </w:r>
      <w:r w:rsidR="00A04333" w:rsidRPr="00D925CB">
        <w:rPr>
          <w:b/>
          <w:bCs/>
          <w:color w:val="000000"/>
          <w:sz w:val="26"/>
          <w:szCs w:val="26"/>
          <w:lang w:val="en-US"/>
        </w:rPr>
        <w:t>III</w:t>
      </w:r>
      <w:r w:rsidR="00A04333" w:rsidRPr="00D925CB">
        <w:rPr>
          <w:b/>
          <w:bCs/>
          <w:color w:val="000000"/>
          <w:sz w:val="26"/>
          <w:szCs w:val="26"/>
        </w:rPr>
        <w:t>. МЕСТО И СРОКИ ПРОВЕДЕНИЯ</w:t>
      </w:r>
    </w:p>
    <w:p w:rsidR="00A04333" w:rsidRPr="00D925CB" w:rsidRDefault="00DB6C7B" w:rsidP="00DB6C7B">
      <w:pPr>
        <w:widowControl/>
        <w:shd w:val="clear" w:color="auto" w:fill="FFFFFF"/>
        <w:tabs>
          <w:tab w:val="left" w:pos="2472"/>
        </w:tabs>
        <w:spacing w:line="20" w:lineRule="atLeas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</w:p>
    <w:p w:rsidR="00A04333" w:rsidRDefault="00A04333" w:rsidP="00A04333">
      <w:pPr>
        <w:widowControl/>
        <w:shd w:val="clear" w:color="auto" w:fill="FFFFFF"/>
        <w:tabs>
          <w:tab w:val="left" w:pos="284"/>
          <w:tab w:val="left" w:pos="1134"/>
        </w:tabs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Соревнования проводятся </w:t>
      </w:r>
      <w:r w:rsidR="0047291B">
        <w:rPr>
          <w:sz w:val="26"/>
          <w:szCs w:val="26"/>
        </w:rPr>
        <w:t>10</w:t>
      </w:r>
      <w:r>
        <w:rPr>
          <w:sz w:val="26"/>
          <w:szCs w:val="26"/>
        </w:rPr>
        <w:t>-</w:t>
      </w:r>
      <w:r w:rsidR="0047291B">
        <w:rPr>
          <w:sz w:val="26"/>
          <w:szCs w:val="26"/>
        </w:rPr>
        <w:t>15</w:t>
      </w:r>
      <w:r>
        <w:rPr>
          <w:sz w:val="26"/>
          <w:szCs w:val="26"/>
        </w:rPr>
        <w:t xml:space="preserve"> июля </w:t>
      </w:r>
      <w:r w:rsidRPr="00D925CB">
        <w:rPr>
          <w:sz w:val="26"/>
          <w:szCs w:val="26"/>
        </w:rPr>
        <w:t>201</w:t>
      </w:r>
      <w:r w:rsidR="0047291B">
        <w:rPr>
          <w:sz w:val="26"/>
          <w:szCs w:val="26"/>
        </w:rPr>
        <w:t>7</w:t>
      </w:r>
      <w:r w:rsidRPr="00D925CB">
        <w:rPr>
          <w:sz w:val="26"/>
          <w:szCs w:val="26"/>
        </w:rPr>
        <w:t xml:space="preserve"> года по адресу: Московская обл</w:t>
      </w:r>
      <w:r>
        <w:rPr>
          <w:sz w:val="26"/>
          <w:szCs w:val="26"/>
        </w:rPr>
        <w:t>асть</w:t>
      </w:r>
      <w:r w:rsidRPr="00D925CB">
        <w:rPr>
          <w:sz w:val="26"/>
          <w:szCs w:val="26"/>
        </w:rPr>
        <w:t xml:space="preserve">, </w:t>
      </w:r>
      <w:r w:rsidR="00817AAF">
        <w:rPr>
          <w:sz w:val="26"/>
          <w:szCs w:val="26"/>
        </w:rPr>
        <w:t xml:space="preserve">Пироговское </w:t>
      </w:r>
      <w:r w:rsidR="00DB6C7B">
        <w:rPr>
          <w:sz w:val="26"/>
          <w:szCs w:val="26"/>
        </w:rPr>
        <w:t>вдхр,</w:t>
      </w:r>
      <w:r w:rsidR="00817AAF">
        <w:rPr>
          <w:sz w:val="26"/>
          <w:szCs w:val="26"/>
        </w:rPr>
        <w:t xml:space="preserve">,дер.Ульянково , </w:t>
      </w:r>
      <w:r w:rsidR="00DB6C7B">
        <w:rPr>
          <w:sz w:val="26"/>
          <w:szCs w:val="26"/>
        </w:rPr>
        <w:t xml:space="preserve"> </w:t>
      </w:r>
      <w:r>
        <w:rPr>
          <w:sz w:val="26"/>
          <w:szCs w:val="26"/>
        </w:rPr>
        <w:t>я/к «</w:t>
      </w:r>
      <w:r w:rsidR="00817AAF">
        <w:rPr>
          <w:sz w:val="26"/>
          <w:szCs w:val="26"/>
        </w:rPr>
        <w:t>Патриот</w:t>
      </w:r>
      <w:r>
        <w:rPr>
          <w:sz w:val="26"/>
          <w:szCs w:val="26"/>
        </w:rPr>
        <w:t>»</w:t>
      </w:r>
    </w:p>
    <w:p w:rsidR="00A04333" w:rsidRDefault="00A04333" w:rsidP="00A04333">
      <w:pPr>
        <w:shd w:val="clear" w:color="auto" w:fill="FFFFFF"/>
        <w:tabs>
          <w:tab w:val="left" w:pos="426"/>
        </w:tabs>
        <w:spacing w:line="20" w:lineRule="atLeast"/>
        <w:jc w:val="center"/>
        <w:rPr>
          <w:bCs/>
          <w:color w:val="000000"/>
          <w:sz w:val="26"/>
          <w:szCs w:val="26"/>
        </w:rPr>
      </w:pPr>
    </w:p>
    <w:p w:rsidR="00A04333" w:rsidRPr="00114C91" w:rsidRDefault="00D070E6" w:rsidP="00D070E6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0" w:lineRule="atLeast"/>
        <w:textAlignment w:val="auto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 w:rsidR="00A04333" w:rsidRPr="00114C91">
        <w:rPr>
          <w:b/>
          <w:bCs/>
          <w:color w:val="000000"/>
          <w:sz w:val="26"/>
          <w:szCs w:val="26"/>
          <w:lang w:val="en-US"/>
        </w:rPr>
        <w:t>IV</w:t>
      </w:r>
      <w:r w:rsidR="00A04333" w:rsidRPr="00114C91">
        <w:rPr>
          <w:b/>
          <w:bCs/>
          <w:color w:val="000000"/>
          <w:sz w:val="26"/>
          <w:szCs w:val="26"/>
        </w:rPr>
        <w:t>. ТРЕБОВАНИЯ К УЧАСТНИКАМ И УСЛОВИЯ ИХ ДОПУСКА</w:t>
      </w:r>
    </w:p>
    <w:p w:rsidR="00A04333" w:rsidRPr="00114C91" w:rsidRDefault="00A04333" w:rsidP="00A04333">
      <w:pPr>
        <w:shd w:val="clear" w:color="auto" w:fill="FFFFFF"/>
        <w:tabs>
          <w:tab w:val="left" w:pos="426"/>
        </w:tabs>
        <w:spacing w:line="20" w:lineRule="atLeast"/>
        <w:rPr>
          <w:sz w:val="26"/>
          <w:szCs w:val="26"/>
        </w:rPr>
      </w:pPr>
    </w:p>
    <w:p w:rsidR="00A04333" w:rsidRPr="00D070E6" w:rsidRDefault="00A04333" w:rsidP="00364B62">
      <w:pPr>
        <w:pStyle w:val="ac"/>
        <w:numPr>
          <w:ilvl w:val="1"/>
          <w:numId w:val="28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line="20" w:lineRule="atLeast"/>
        <w:jc w:val="both"/>
        <w:textAlignment w:val="auto"/>
        <w:rPr>
          <w:sz w:val="26"/>
          <w:szCs w:val="26"/>
        </w:rPr>
      </w:pPr>
      <w:r w:rsidRPr="00D070E6">
        <w:rPr>
          <w:sz w:val="26"/>
          <w:szCs w:val="26"/>
        </w:rPr>
        <w:t>Соревнования проводятся в классах яхт : «Оптимист», «Кадет», «Луч-мини», «Лазер4.7», «Зум-8»,Луч-радиал», «Лазер-радиал»,</w:t>
      </w:r>
      <w:r w:rsidR="00DB6C7B">
        <w:rPr>
          <w:sz w:val="26"/>
          <w:szCs w:val="26"/>
        </w:rPr>
        <w:t xml:space="preserve"> «Ракета 270», </w:t>
      </w:r>
      <w:r w:rsidRPr="00D070E6">
        <w:rPr>
          <w:sz w:val="26"/>
          <w:szCs w:val="26"/>
        </w:rPr>
        <w:t xml:space="preserve"> 420, Т293, ДНК.</w:t>
      </w:r>
    </w:p>
    <w:p w:rsidR="00A04333" w:rsidRPr="00D070E6" w:rsidRDefault="00A04333" w:rsidP="00364B62">
      <w:pPr>
        <w:pStyle w:val="ac"/>
        <w:numPr>
          <w:ilvl w:val="1"/>
          <w:numId w:val="28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line="20" w:lineRule="atLeast"/>
        <w:jc w:val="both"/>
        <w:textAlignment w:val="auto"/>
        <w:rPr>
          <w:sz w:val="26"/>
          <w:szCs w:val="26"/>
        </w:rPr>
      </w:pPr>
      <w:r w:rsidRPr="00D070E6">
        <w:rPr>
          <w:sz w:val="26"/>
          <w:szCs w:val="26"/>
        </w:rPr>
        <w:t xml:space="preserve">Соревнования являются открытыми. Для участия в соревнованиях допускаются спортсмены согласно Регламенту ВФПС «Система соревнований по парусному спорту на территории России». </w:t>
      </w:r>
    </w:p>
    <w:p w:rsidR="00A04333" w:rsidRDefault="00A04333" w:rsidP="00364B62">
      <w:pPr>
        <w:numPr>
          <w:ilvl w:val="1"/>
          <w:numId w:val="2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Все спортсмены и яхты должны быть застрахованы в соответствии с действующим Положением ВФПС о страховании.</w:t>
      </w:r>
    </w:p>
    <w:p w:rsidR="00A04333" w:rsidRDefault="00A04333" w:rsidP="00364B62">
      <w:pPr>
        <w:numPr>
          <w:ilvl w:val="1"/>
          <w:numId w:val="28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Устанавливаются следующие ограничения по возрасту :</w:t>
      </w:r>
    </w:p>
    <w:p w:rsidR="00A04333" w:rsidRPr="00471878" w:rsidRDefault="00D070E6" w:rsidP="00D070E6">
      <w:pPr>
        <w:pStyle w:val="af7"/>
        <w:tabs>
          <w:tab w:val="left" w:pos="1418"/>
        </w:tabs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</w:t>
      </w:r>
      <w:r w:rsidR="00A04333" w:rsidRPr="00471878">
        <w:rPr>
          <w:rFonts w:ascii="Times New Roman" w:hAnsi="Times New Roman"/>
          <w:sz w:val="26"/>
          <w:szCs w:val="26"/>
        </w:rPr>
        <w:t>Класс «Оптимист» имеет две возрастные группы: 200</w:t>
      </w:r>
      <w:r w:rsidR="0047291B">
        <w:rPr>
          <w:rFonts w:ascii="Times New Roman" w:hAnsi="Times New Roman"/>
          <w:sz w:val="26"/>
          <w:szCs w:val="26"/>
        </w:rPr>
        <w:t>6</w:t>
      </w:r>
      <w:r w:rsidR="00A04333" w:rsidRPr="00471878">
        <w:rPr>
          <w:rFonts w:ascii="Times New Roman" w:hAnsi="Times New Roman"/>
          <w:sz w:val="26"/>
          <w:szCs w:val="26"/>
        </w:rPr>
        <w:t xml:space="preserve"> г.р. </w:t>
      </w:r>
      <w:r w:rsidR="00A04333">
        <w:rPr>
          <w:rFonts w:ascii="Times New Roman" w:hAnsi="Times New Roman"/>
          <w:sz w:val="26"/>
          <w:szCs w:val="26"/>
        </w:rPr>
        <w:t>и моложе, 200</w:t>
      </w:r>
      <w:r w:rsidR="0047291B">
        <w:rPr>
          <w:rFonts w:ascii="Times New Roman" w:hAnsi="Times New Roman"/>
          <w:sz w:val="26"/>
          <w:szCs w:val="26"/>
        </w:rPr>
        <w:t>2</w:t>
      </w:r>
      <w:r w:rsidR="00A04333" w:rsidRPr="00471878">
        <w:rPr>
          <w:rFonts w:ascii="Times New Roman" w:hAnsi="Times New Roman"/>
          <w:sz w:val="26"/>
          <w:szCs w:val="26"/>
        </w:rPr>
        <w:t>-200</w:t>
      </w:r>
      <w:r w:rsidR="0047291B">
        <w:rPr>
          <w:rFonts w:ascii="Times New Roman" w:hAnsi="Times New Roman"/>
          <w:sz w:val="26"/>
          <w:szCs w:val="26"/>
        </w:rPr>
        <w:t>5</w:t>
      </w:r>
      <w:r w:rsidR="00A04333" w:rsidRPr="00471878">
        <w:rPr>
          <w:rFonts w:ascii="Times New Roman" w:hAnsi="Times New Roman"/>
          <w:sz w:val="26"/>
          <w:szCs w:val="26"/>
        </w:rPr>
        <w:t xml:space="preserve"> г.р.;</w:t>
      </w:r>
    </w:p>
    <w:p w:rsidR="00A04333" w:rsidRPr="00471878" w:rsidRDefault="00E04913" w:rsidP="00D070E6">
      <w:pPr>
        <w:pStyle w:val="af7"/>
        <w:tabs>
          <w:tab w:val="left" w:pos="0"/>
        </w:tabs>
        <w:ind w:left="56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</w:t>
      </w:r>
      <w:r w:rsidR="00D070E6">
        <w:rPr>
          <w:rFonts w:ascii="Times New Roman" w:hAnsi="Times New Roman"/>
          <w:sz w:val="26"/>
          <w:szCs w:val="26"/>
        </w:rPr>
        <w:t xml:space="preserve">      </w:t>
      </w:r>
      <w:r w:rsidR="00A04333" w:rsidRPr="00471878">
        <w:rPr>
          <w:rFonts w:ascii="Times New Roman" w:hAnsi="Times New Roman"/>
          <w:sz w:val="26"/>
          <w:szCs w:val="26"/>
        </w:rPr>
        <w:t>Класс «Кадет»</w:t>
      </w:r>
      <w:r w:rsidR="00A04333">
        <w:rPr>
          <w:rFonts w:ascii="Times New Roman" w:hAnsi="Times New Roman"/>
          <w:sz w:val="26"/>
          <w:szCs w:val="26"/>
        </w:rPr>
        <w:t>, «Ракета 270»</w:t>
      </w:r>
      <w:r w:rsidR="00A04333" w:rsidRPr="00471878">
        <w:rPr>
          <w:rFonts w:ascii="Times New Roman" w:hAnsi="Times New Roman"/>
          <w:sz w:val="26"/>
          <w:szCs w:val="26"/>
        </w:rPr>
        <w:t xml:space="preserve"> - </w:t>
      </w:r>
      <w:r w:rsidR="0047291B">
        <w:rPr>
          <w:rFonts w:ascii="Times New Roman" w:hAnsi="Times New Roman"/>
          <w:sz w:val="26"/>
          <w:szCs w:val="26"/>
        </w:rPr>
        <w:t>2000</w:t>
      </w:r>
      <w:r w:rsidR="00A04333" w:rsidRPr="00471878">
        <w:rPr>
          <w:rFonts w:ascii="Times New Roman" w:hAnsi="Times New Roman"/>
          <w:sz w:val="26"/>
          <w:szCs w:val="26"/>
        </w:rPr>
        <w:t xml:space="preserve"> г.р. и моложе;</w:t>
      </w:r>
    </w:p>
    <w:p w:rsidR="00A04333" w:rsidRPr="00471878" w:rsidRDefault="00D070E6" w:rsidP="00D070E6">
      <w:pPr>
        <w:pStyle w:val="af7"/>
        <w:tabs>
          <w:tab w:val="left" w:pos="0"/>
        </w:tabs>
        <w:ind w:left="56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- </w:t>
      </w:r>
      <w:r w:rsidR="00A04333" w:rsidRPr="00471878">
        <w:rPr>
          <w:rFonts w:ascii="Times New Roman" w:hAnsi="Times New Roman"/>
          <w:sz w:val="26"/>
          <w:szCs w:val="26"/>
        </w:rPr>
        <w:t>Классы «Луч-мини»,</w:t>
      </w:r>
      <w:r w:rsidR="00A04333">
        <w:rPr>
          <w:rFonts w:ascii="Times New Roman" w:hAnsi="Times New Roman"/>
          <w:sz w:val="26"/>
          <w:szCs w:val="26"/>
        </w:rPr>
        <w:t xml:space="preserve"> «</w:t>
      </w:r>
      <w:r w:rsidR="00A04333" w:rsidRPr="00471878">
        <w:rPr>
          <w:rFonts w:ascii="Times New Roman" w:hAnsi="Times New Roman"/>
          <w:sz w:val="26"/>
          <w:szCs w:val="26"/>
        </w:rPr>
        <w:t>Луч-радиал», «420» -199</w:t>
      </w:r>
      <w:r w:rsidR="0047291B">
        <w:rPr>
          <w:rFonts w:ascii="Times New Roman" w:hAnsi="Times New Roman"/>
          <w:sz w:val="26"/>
          <w:szCs w:val="26"/>
        </w:rPr>
        <w:t>9</w:t>
      </w:r>
      <w:r w:rsidR="00A04333" w:rsidRPr="00471878">
        <w:rPr>
          <w:rFonts w:ascii="Times New Roman" w:hAnsi="Times New Roman"/>
          <w:sz w:val="26"/>
          <w:szCs w:val="26"/>
        </w:rPr>
        <w:t xml:space="preserve"> г.р. и моложе</w:t>
      </w:r>
    </w:p>
    <w:p w:rsidR="00A04333" w:rsidRPr="001D6871" w:rsidRDefault="00D070E6" w:rsidP="00D070E6">
      <w:pPr>
        <w:pStyle w:val="af7"/>
        <w:tabs>
          <w:tab w:val="left" w:pos="0"/>
        </w:tabs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-</w:t>
      </w:r>
      <w:r w:rsidR="00A04333" w:rsidRPr="001D6871">
        <w:rPr>
          <w:rFonts w:ascii="Times New Roman" w:hAnsi="Times New Roman"/>
          <w:sz w:val="26"/>
          <w:szCs w:val="26"/>
        </w:rPr>
        <w:t>Классы «Зум –8»</w:t>
      </w:r>
      <w:r w:rsidR="00A04333">
        <w:rPr>
          <w:rFonts w:ascii="Times New Roman" w:hAnsi="Times New Roman"/>
          <w:sz w:val="26"/>
          <w:szCs w:val="26"/>
        </w:rPr>
        <w:t xml:space="preserve"> </w:t>
      </w:r>
      <w:r w:rsidR="00A04333" w:rsidRPr="001D6871">
        <w:rPr>
          <w:rFonts w:ascii="Times New Roman" w:hAnsi="Times New Roman"/>
          <w:sz w:val="26"/>
          <w:szCs w:val="26"/>
        </w:rPr>
        <w:t>-199</w:t>
      </w:r>
      <w:r w:rsidR="0047291B">
        <w:rPr>
          <w:rFonts w:ascii="Times New Roman" w:hAnsi="Times New Roman"/>
          <w:sz w:val="26"/>
          <w:szCs w:val="26"/>
        </w:rPr>
        <w:t>8</w:t>
      </w:r>
      <w:r w:rsidR="00A04333" w:rsidRPr="001D6871">
        <w:rPr>
          <w:rFonts w:ascii="Times New Roman" w:hAnsi="Times New Roman"/>
          <w:sz w:val="26"/>
          <w:szCs w:val="26"/>
        </w:rPr>
        <w:t xml:space="preserve"> г.р. и моложе</w:t>
      </w:r>
    </w:p>
    <w:p w:rsidR="00A04333" w:rsidRPr="00471878" w:rsidRDefault="00D070E6" w:rsidP="00D070E6">
      <w:pPr>
        <w:pStyle w:val="af7"/>
        <w:tabs>
          <w:tab w:val="left" w:pos="0"/>
        </w:tabs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-</w:t>
      </w:r>
      <w:r w:rsidR="00A04333" w:rsidRPr="00471878">
        <w:rPr>
          <w:rFonts w:ascii="Times New Roman" w:hAnsi="Times New Roman"/>
          <w:sz w:val="26"/>
          <w:szCs w:val="26"/>
        </w:rPr>
        <w:t xml:space="preserve">Класс «Лазер 4.7» -две возрастные группы </w:t>
      </w:r>
      <w:r w:rsidR="00A04333">
        <w:rPr>
          <w:rFonts w:ascii="Times New Roman" w:hAnsi="Times New Roman"/>
          <w:sz w:val="26"/>
          <w:szCs w:val="26"/>
        </w:rPr>
        <w:t>200</w:t>
      </w:r>
      <w:r w:rsidR="0047291B">
        <w:rPr>
          <w:rFonts w:ascii="Times New Roman" w:hAnsi="Times New Roman"/>
          <w:sz w:val="26"/>
          <w:szCs w:val="26"/>
        </w:rPr>
        <w:t>2</w:t>
      </w:r>
      <w:r w:rsidR="00A04333" w:rsidRPr="00471878">
        <w:rPr>
          <w:rFonts w:ascii="Times New Roman" w:hAnsi="Times New Roman"/>
          <w:sz w:val="26"/>
          <w:szCs w:val="26"/>
        </w:rPr>
        <w:t xml:space="preserve"> г.р. и моложе ; </w:t>
      </w:r>
      <w:r w:rsidR="0047291B">
        <w:rPr>
          <w:rFonts w:ascii="Times New Roman" w:hAnsi="Times New Roman"/>
          <w:sz w:val="26"/>
          <w:szCs w:val="26"/>
        </w:rPr>
        <w:t>2000</w:t>
      </w:r>
      <w:r w:rsidR="00A04333" w:rsidRPr="00471878">
        <w:rPr>
          <w:rFonts w:ascii="Times New Roman" w:hAnsi="Times New Roman"/>
          <w:sz w:val="26"/>
          <w:szCs w:val="26"/>
        </w:rPr>
        <w:t xml:space="preserve"> г.р. и моложе</w:t>
      </w:r>
      <w:r w:rsidR="00A04333">
        <w:rPr>
          <w:rFonts w:ascii="Times New Roman" w:hAnsi="Times New Roman"/>
          <w:sz w:val="26"/>
          <w:szCs w:val="26"/>
        </w:rPr>
        <w:t>.</w:t>
      </w:r>
    </w:p>
    <w:p w:rsidR="00A04333" w:rsidRPr="00471878" w:rsidRDefault="00D070E6" w:rsidP="00D070E6">
      <w:pPr>
        <w:pStyle w:val="af7"/>
        <w:tabs>
          <w:tab w:val="left" w:pos="0"/>
        </w:tabs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  <w:t>-</w:t>
      </w:r>
      <w:r w:rsidR="00A04333" w:rsidRPr="00471878">
        <w:rPr>
          <w:rFonts w:ascii="Times New Roman" w:hAnsi="Times New Roman"/>
          <w:sz w:val="26"/>
          <w:szCs w:val="26"/>
        </w:rPr>
        <w:t>Класс «Лазер-радиал»- две возрастные группы 199</w:t>
      </w:r>
      <w:r w:rsidR="0047291B">
        <w:rPr>
          <w:rFonts w:ascii="Times New Roman" w:hAnsi="Times New Roman"/>
          <w:sz w:val="26"/>
          <w:szCs w:val="26"/>
        </w:rPr>
        <w:t>9</w:t>
      </w:r>
      <w:r w:rsidR="00A04333" w:rsidRPr="00471878">
        <w:rPr>
          <w:rFonts w:ascii="Times New Roman" w:hAnsi="Times New Roman"/>
          <w:sz w:val="26"/>
          <w:szCs w:val="26"/>
        </w:rPr>
        <w:t xml:space="preserve"> г.р. и моложе; и 199</w:t>
      </w:r>
      <w:r w:rsidR="0047291B">
        <w:rPr>
          <w:rFonts w:ascii="Times New Roman" w:hAnsi="Times New Roman"/>
          <w:sz w:val="26"/>
          <w:szCs w:val="26"/>
        </w:rPr>
        <w:t>7</w:t>
      </w:r>
      <w:r w:rsidR="00A04333" w:rsidRPr="00471878">
        <w:rPr>
          <w:rFonts w:ascii="Times New Roman" w:hAnsi="Times New Roman"/>
          <w:sz w:val="26"/>
          <w:szCs w:val="26"/>
        </w:rPr>
        <w:t xml:space="preserve"> г.р. и   моложе</w:t>
      </w:r>
    </w:p>
    <w:p w:rsidR="00A04333" w:rsidRDefault="00D070E6" w:rsidP="00D070E6">
      <w:pPr>
        <w:pStyle w:val="af7"/>
        <w:tabs>
          <w:tab w:val="left" w:pos="0"/>
        </w:tabs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-</w:t>
      </w:r>
      <w:r w:rsidR="00A04333" w:rsidRPr="00471878">
        <w:rPr>
          <w:rFonts w:ascii="Times New Roman" w:hAnsi="Times New Roman"/>
          <w:sz w:val="26"/>
          <w:szCs w:val="26"/>
        </w:rPr>
        <w:t>Класс «Т 293» имеет две возрастные группы : с площадью паруса 6,8 кв.м -</w:t>
      </w:r>
      <w:r w:rsidR="00A04333">
        <w:rPr>
          <w:rFonts w:ascii="Times New Roman" w:hAnsi="Times New Roman"/>
          <w:sz w:val="26"/>
          <w:szCs w:val="26"/>
        </w:rPr>
        <w:t>200</w:t>
      </w:r>
      <w:r w:rsidR="0047291B">
        <w:rPr>
          <w:rFonts w:ascii="Times New Roman" w:hAnsi="Times New Roman"/>
          <w:sz w:val="26"/>
          <w:szCs w:val="26"/>
        </w:rPr>
        <w:t>3</w:t>
      </w:r>
      <w:r w:rsidR="00A04333" w:rsidRPr="00471878">
        <w:rPr>
          <w:rFonts w:ascii="Times New Roman" w:hAnsi="Times New Roman"/>
          <w:sz w:val="26"/>
          <w:szCs w:val="26"/>
        </w:rPr>
        <w:t xml:space="preserve"> г.р. и моложе, с площадью паруса 7,8 кв.м – </w:t>
      </w:r>
      <w:r w:rsidR="0047291B">
        <w:rPr>
          <w:rFonts w:ascii="Times New Roman" w:hAnsi="Times New Roman"/>
          <w:sz w:val="26"/>
          <w:szCs w:val="26"/>
        </w:rPr>
        <w:t>2001</w:t>
      </w:r>
      <w:r w:rsidR="00A04333" w:rsidRPr="00471878">
        <w:rPr>
          <w:rFonts w:ascii="Times New Roman" w:hAnsi="Times New Roman"/>
          <w:sz w:val="26"/>
          <w:szCs w:val="26"/>
        </w:rPr>
        <w:t xml:space="preserve"> г.р. и моложе.</w:t>
      </w:r>
    </w:p>
    <w:p w:rsidR="00A04333" w:rsidRPr="00471878" w:rsidRDefault="00A04333" w:rsidP="00D070E6">
      <w:pPr>
        <w:pStyle w:val="af7"/>
        <w:tabs>
          <w:tab w:val="left" w:pos="0"/>
        </w:tabs>
        <w:ind w:left="567" w:firstLine="0"/>
        <w:jc w:val="both"/>
        <w:rPr>
          <w:rFonts w:ascii="Times New Roman" w:hAnsi="Times New Roman"/>
          <w:sz w:val="26"/>
          <w:szCs w:val="26"/>
        </w:rPr>
      </w:pPr>
    </w:p>
    <w:p w:rsidR="00A04333" w:rsidRDefault="00A04333" w:rsidP="00A04333">
      <w:pPr>
        <w:tabs>
          <w:tab w:val="left" w:pos="1276"/>
        </w:tabs>
        <w:spacing w:line="60" w:lineRule="atLeast"/>
        <w:ind w:left="720"/>
        <w:jc w:val="both"/>
        <w:rPr>
          <w:sz w:val="26"/>
          <w:szCs w:val="26"/>
        </w:rPr>
      </w:pPr>
      <w:r w:rsidRPr="00471878">
        <w:rPr>
          <w:sz w:val="26"/>
          <w:szCs w:val="26"/>
        </w:rPr>
        <w:t>Рулевые, кроме зарубежных спортсменов, должны иметь спортивный разряд - не ниже 1-го юношеского, а также соответствующие удостоверения на право управления яхтой.</w:t>
      </w:r>
    </w:p>
    <w:p w:rsidR="00A04333" w:rsidRDefault="00A04333" w:rsidP="00A04333">
      <w:pPr>
        <w:shd w:val="clear" w:color="auto" w:fill="FFFFFF"/>
        <w:tabs>
          <w:tab w:val="left" w:pos="426"/>
        </w:tabs>
        <w:spacing w:line="20" w:lineRule="atLeast"/>
        <w:ind w:left="567"/>
        <w:jc w:val="both"/>
        <w:rPr>
          <w:sz w:val="26"/>
          <w:szCs w:val="26"/>
        </w:rPr>
      </w:pPr>
    </w:p>
    <w:p w:rsidR="00A04333" w:rsidRDefault="00A04333" w:rsidP="00364B62">
      <w:pPr>
        <w:numPr>
          <w:ilvl w:val="1"/>
          <w:numId w:val="25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0" w:lineRule="atLeast"/>
        <w:jc w:val="both"/>
        <w:textAlignment w:val="auto"/>
        <w:rPr>
          <w:sz w:val="26"/>
          <w:szCs w:val="26"/>
        </w:rPr>
      </w:pPr>
      <w:r w:rsidRPr="00D8034F">
        <w:rPr>
          <w:sz w:val="26"/>
          <w:szCs w:val="26"/>
        </w:rPr>
        <w:t>Соревнования – личн</w:t>
      </w:r>
      <w:r>
        <w:rPr>
          <w:sz w:val="26"/>
          <w:szCs w:val="26"/>
        </w:rPr>
        <w:t xml:space="preserve">о-командные. В состав команды входит 6 спортсменов : класс «Оптимист» -1 юноша и 1 девушка – младшая группа и 1 юноша и 1 девушка – старшая группа , класс «Луч-мини» -1 спортсмен, класс «Луч-радиал» - 1 спортсмен </w:t>
      </w:r>
      <w:r w:rsidRPr="00D8034F">
        <w:rPr>
          <w:sz w:val="26"/>
          <w:szCs w:val="26"/>
        </w:rPr>
        <w:t xml:space="preserve">. </w:t>
      </w:r>
    </w:p>
    <w:p w:rsidR="00A04333" w:rsidRPr="00F206C0" w:rsidRDefault="00A04333" w:rsidP="00364B62">
      <w:pPr>
        <w:widowControl/>
        <w:numPr>
          <w:ilvl w:val="1"/>
          <w:numId w:val="25"/>
        </w:numPr>
        <w:shd w:val="clear" w:color="auto" w:fill="FFFFFF"/>
        <w:tabs>
          <w:tab w:val="left" w:pos="426"/>
          <w:tab w:val="left" w:pos="1276"/>
        </w:tabs>
        <w:suppressAutoHyphens w:val="0"/>
        <w:spacing w:line="20" w:lineRule="atLeast"/>
        <w:ind w:left="0" w:firstLine="709"/>
        <w:jc w:val="both"/>
        <w:textAlignment w:val="auto"/>
        <w:rPr>
          <w:sz w:val="26"/>
          <w:szCs w:val="26"/>
        </w:rPr>
      </w:pPr>
      <w:r w:rsidRPr="00F206C0">
        <w:rPr>
          <w:sz w:val="26"/>
          <w:szCs w:val="26"/>
        </w:rPr>
        <w:t xml:space="preserve">Количество спортсменов неограниченно. </w:t>
      </w:r>
    </w:p>
    <w:p w:rsidR="00A04333" w:rsidRDefault="00A04333" w:rsidP="00364B62">
      <w:pPr>
        <w:widowControl/>
        <w:numPr>
          <w:ilvl w:val="1"/>
          <w:numId w:val="25"/>
        </w:numPr>
        <w:shd w:val="clear" w:color="auto" w:fill="FFFFFF"/>
        <w:tabs>
          <w:tab w:val="left" w:pos="426"/>
          <w:tab w:val="left" w:pos="1276"/>
        </w:tabs>
        <w:suppressAutoHyphens w:val="0"/>
        <w:spacing w:line="20" w:lineRule="atLeast"/>
        <w:ind w:left="0" w:firstLine="709"/>
        <w:jc w:val="both"/>
        <w:textAlignment w:val="auto"/>
        <w:rPr>
          <w:sz w:val="26"/>
          <w:szCs w:val="26"/>
        </w:rPr>
      </w:pPr>
      <w:r w:rsidRPr="00F206C0">
        <w:rPr>
          <w:sz w:val="26"/>
          <w:szCs w:val="26"/>
        </w:rPr>
        <w:t>Обязанности спортивных судей на соревновании регламентируются Квалификационными требованиями к спортивным судьям по виду спорта «</w:t>
      </w:r>
      <w:r>
        <w:rPr>
          <w:sz w:val="26"/>
          <w:szCs w:val="26"/>
        </w:rPr>
        <w:t>Парусный спорт</w:t>
      </w:r>
      <w:r w:rsidRPr="00F206C0">
        <w:rPr>
          <w:sz w:val="26"/>
          <w:szCs w:val="26"/>
        </w:rPr>
        <w:t>», утвержденными Министерством спорта Российской Федерации.</w:t>
      </w:r>
    </w:p>
    <w:p w:rsidR="00A04333" w:rsidRDefault="00A04333" w:rsidP="00364B62">
      <w:pPr>
        <w:widowControl/>
        <w:numPr>
          <w:ilvl w:val="1"/>
          <w:numId w:val="25"/>
        </w:numPr>
        <w:shd w:val="clear" w:color="auto" w:fill="FFFFFF"/>
        <w:tabs>
          <w:tab w:val="left" w:pos="426"/>
          <w:tab w:val="left" w:pos="1276"/>
          <w:tab w:val="left" w:pos="9355"/>
        </w:tabs>
        <w:suppressAutoHyphens w:val="0"/>
        <w:spacing w:line="20" w:lineRule="atLeast"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114C91">
        <w:rPr>
          <w:sz w:val="26"/>
          <w:szCs w:val="26"/>
        </w:rPr>
        <w:t>К участию в соревнованиях допускаются спортсмены, заявленные тренером</w:t>
      </w:r>
      <w:r>
        <w:rPr>
          <w:sz w:val="26"/>
          <w:szCs w:val="26"/>
        </w:rPr>
        <w:t xml:space="preserve">, </w:t>
      </w:r>
      <w:r w:rsidRPr="00114C91">
        <w:rPr>
          <w:sz w:val="26"/>
          <w:szCs w:val="26"/>
        </w:rPr>
        <w:t xml:space="preserve">прошедшие медицинский осмотр и умеющие плавать. </w:t>
      </w:r>
    </w:p>
    <w:p w:rsidR="00A04333" w:rsidRPr="00114C91" w:rsidRDefault="00A04333" w:rsidP="00364B62">
      <w:pPr>
        <w:widowControl/>
        <w:numPr>
          <w:ilvl w:val="1"/>
          <w:numId w:val="25"/>
        </w:numPr>
        <w:shd w:val="clear" w:color="auto" w:fill="FFFFFF"/>
        <w:tabs>
          <w:tab w:val="left" w:pos="426"/>
          <w:tab w:val="left" w:pos="1276"/>
          <w:tab w:val="left" w:pos="9355"/>
        </w:tabs>
        <w:suppressAutoHyphens w:val="0"/>
        <w:spacing w:line="20" w:lineRule="atLeast"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114C91">
        <w:rPr>
          <w:bCs/>
          <w:sz w:val="26"/>
          <w:szCs w:val="26"/>
        </w:rPr>
        <w:t>На Комиссию по допуску спортсменам необходимо иметь:</w:t>
      </w:r>
    </w:p>
    <w:p w:rsidR="00A04333" w:rsidRPr="00484DB2" w:rsidRDefault="00A04333" w:rsidP="00364B62">
      <w:pPr>
        <w:pStyle w:val="ac"/>
        <w:widowControl/>
        <w:numPr>
          <w:ilvl w:val="0"/>
          <w:numId w:val="15"/>
        </w:numPr>
        <w:tabs>
          <w:tab w:val="left" w:pos="284"/>
          <w:tab w:val="left" w:pos="426"/>
          <w:tab w:val="left" w:pos="1276"/>
          <w:tab w:val="left" w:pos="9355"/>
        </w:tabs>
        <w:suppressAutoHyphens w:val="0"/>
        <w:autoSpaceDE/>
        <w:spacing w:line="20" w:lineRule="atLeast"/>
        <w:ind w:left="0" w:firstLine="709"/>
        <w:contextualSpacing/>
        <w:jc w:val="both"/>
        <w:textAlignment w:val="auto"/>
        <w:rPr>
          <w:bCs/>
          <w:sz w:val="26"/>
          <w:szCs w:val="26"/>
        </w:rPr>
      </w:pPr>
      <w:r w:rsidRPr="00484DB2">
        <w:rPr>
          <w:bCs/>
          <w:sz w:val="26"/>
          <w:szCs w:val="26"/>
        </w:rPr>
        <w:t>заявку установленного образца с визой врача и печатью медицинского учреждения, заверенную руководителем органа управления в сфере физической культуры и спорта муниципального образования;</w:t>
      </w:r>
    </w:p>
    <w:p w:rsidR="00A04333" w:rsidRDefault="00A04333" w:rsidP="00364B62">
      <w:pPr>
        <w:pStyle w:val="ac"/>
        <w:widowControl/>
        <w:numPr>
          <w:ilvl w:val="0"/>
          <w:numId w:val="15"/>
        </w:numPr>
        <w:tabs>
          <w:tab w:val="left" w:pos="284"/>
          <w:tab w:val="left" w:pos="426"/>
          <w:tab w:val="left" w:pos="1276"/>
          <w:tab w:val="left" w:pos="9355"/>
        </w:tabs>
        <w:suppressAutoHyphens w:val="0"/>
        <w:autoSpaceDE/>
        <w:spacing w:line="20" w:lineRule="atLeast"/>
        <w:ind w:left="0" w:firstLine="709"/>
        <w:contextualSpacing/>
        <w:jc w:val="both"/>
        <w:textAlignment w:val="auto"/>
        <w:rPr>
          <w:bCs/>
          <w:sz w:val="26"/>
          <w:szCs w:val="26"/>
        </w:rPr>
      </w:pPr>
      <w:r>
        <w:rPr>
          <w:sz w:val="26"/>
          <w:szCs w:val="26"/>
        </w:rPr>
        <w:t xml:space="preserve">документ, </w:t>
      </w:r>
      <w:r w:rsidRPr="00484DB2">
        <w:rPr>
          <w:bCs/>
          <w:sz w:val="26"/>
          <w:szCs w:val="26"/>
        </w:rPr>
        <w:t>удостоверяющий личность</w:t>
      </w:r>
      <w:r>
        <w:rPr>
          <w:bCs/>
          <w:sz w:val="26"/>
          <w:szCs w:val="26"/>
        </w:rPr>
        <w:t>;</w:t>
      </w:r>
    </w:p>
    <w:p w:rsidR="00A04333" w:rsidRPr="00C64F95" w:rsidRDefault="00A04333" w:rsidP="00364B62">
      <w:pPr>
        <w:pStyle w:val="ac"/>
        <w:widowControl/>
        <w:numPr>
          <w:ilvl w:val="0"/>
          <w:numId w:val="15"/>
        </w:numPr>
        <w:tabs>
          <w:tab w:val="left" w:pos="284"/>
          <w:tab w:val="left" w:pos="426"/>
          <w:tab w:val="left" w:pos="1276"/>
          <w:tab w:val="left" w:pos="9355"/>
        </w:tabs>
        <w:suppressAutoHyphens w:val="0"/>
        <w:autoSpaceDE/>
        <w:spacing w:line="20" w:lineRule="atLeast"/>
        <w:ind w:left="0" w:firstLine="709"/>
        <w:contextualSpacing/>
        <w:jc w:val="both"/>
        <w:textAlignment w:val="auto"/>
        <w:rPr>
          <w:bCs/>
          <w:sz w:val="26"/>
          <w:szCs w:val="26"/>
        </w:rPr>
      </w:pPr>
      <w:r>
        <w:rPr>
          <w:sz w:val="26"/>
          <w:szCs w:val="26"/>
        </w:rPr>
        <w:t>классификационная книжка (билет), удостоверение или официально заверенная выписка из приказа о присвоении спортивного разряда;</w:t>
      </w:r>
    </w:p>
    <w:p w:rsidR="00A04333" w:rsidRPr="00F551ED" w:rsidRDefault="00A04333" w:rsidP="00364B62">
      <w:pPr>
        <w:pStyle w:val="ac"/>
        <w:widowControl/>
        <w:numPr>
          <w:ilvl w:val="0"/>
          <w:numId w:val="15"/>
        </w:numPr>
        <w:tabs>
          <w:tab w:val="left" w:pos="284"/>
          <w:tab w:val="left" w:pos="426"/>
          <w:tab w:val="left" w:pos="1276"/>
          <w:tab w:val="left" w:pos="9355"/>
        </w:tabs>
        <w:suppressAutoHyphens w:val="0"/>
        <w:autoSpaceDE/>
        <w:spacing w:line="20" w:lineRule="atLeast"/>
        <w:ind w:left="0" w:firstLine="709"/>
        <w:contextualSpacing/>
        <w:jc w:val="both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 временной </w:t>
      </w:r>
      <w:r w:rsidRPr="00F551ED">
        <w:rPr>
          <w:bCs/>
          <w:sz w:val="26"/>
          <w:szCs w:val="26"/>
        </w:rPr>
        <w:t>регистрации в другом регионе спортсмен должен представить документ о временной регистрации;</w:t>
      </w:r>
    </w:p>
    <w:p w:rsidR="00A04333" w:rsidRDefault="00A04333" w:rsidP="00364B62">
      <w:pPr>
        <w:pStyle w:val="ac"/>
        <w:widowControl/>
        <w:numPr>
          <w:ilvl w:val="0"/>
          <w:numId w:val="15"/>
        </w:numPr>
        <w:tabs>
          <w:tab w:val="left" w:pos="284"/>
          <w:tab w:val="left" w:pos="426"/>
          <w:tab w:val="left" w:pos="1276"/>
          <w:tab w:val="left" w:pos="9355"/>
        </w:tabs>
        <w:suppressAutoHyphens w:val="0"/>
        <w:autoSpaceDE/>
        <w:spacing w:line="20" w:lineRule="atLeast"/>
        <w:ind w:left="0" w:firstLine="709"/>
        <w:contextualSpacing/>
        <w:jc w:val="both"/>
        <w:textAlignment w:val="auto"/>
        <w:rPr>
          <w:bCs/>
          <w:sz w:val="26"/>
          <w:szCs w:val="26"/>
        </w:rPr>
      </w:pPr>
      <w:r w:rsidRPr="00275294">
        <w:rPr>
          <w:bCs/>
          <w:sz w:val="26"/>
          <w:szCs w:val="26"/>
        </w:rPr>
        <w:t>оригинал договора (страхового полиса) о страховании от несчастных случаев и болезней, жизни и здоровья</w:t>
      </w:r>
      <w:r w:rsidRPr="00484DB2">
        <w:rPr>
          <w:bCs/>
          <w:sz w:val="26"/>
          <w:szCs w:val="26"/>
        </w:rPr>
        <w:t>.</w:t>
      </w:r>
    </w:p>
    <w:p w:rsidR="00A04333" w:rsidRPr="00F551ED" w:rsidRDefault="00A04333" w:rsidP="00364B62">
      <w:pPr>
        <w:numPr>
          <w:ilvl w:val="1"/>
          <w:numId w:val="22"/>
        </w:numPr>
        <w:shd w:val="clear" w:color="auto" w:fill="FFFFFF"/>
        <w:tabs>
          <w:tab w:val="left" w:pos="426"/>
          <w:tab w:val="left" w:pos="1276"/>
        </w:tabs>
        <w:suppressAutoHyphens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auto"/>
        <w:rPr>
          <w:bCs/>
          <w:sz w:val="26"/>
          <w:szCs w:val="26"/>
        </w:rPr>
      </w:pPr>
      <w:r w:rsidRPr="00826829">
        <w:rPr>
          <w:bCs/>
          <w:sz w:val="26"/>
          <w:szCs w:val="26"/>
        </w:rPr>
        <w:t xml:space="preserve">Руководители </w:t>
      </w:r>
      <w:r w:rsidRPr="00275294">
        <w:rPr>
          <w:bCs/>
          <w:sz w:val="26"/>
          <w:szCs w:val="26"/>
        </w:rPr>
        <w:t>сборных команд муниципальных образований Московской области</w:t>
      </w:r>
      <w:r w:rsidRPr="00826829">
        <w:rPr>
          <w:bCs/>
          <w:sz w:val="26"/>
          <w:szCs w:val="26"/>
        </w:rPr>
        <w:t xml:space="preserve"> несут персональную ответственность за подлинность документ</w:t>
      </w:r>
      <w:r>
        <w:rPr>
          <w:bCs/>
          <w:sz w:val="26"/>
          <w:szCs w:val="26"/>
        </w:rPr>
        <w:t>ов, представленных в К</w:t>
      </w:r>
      <w:r w:rsidRPr="00826829">
        <w:rPr>
          <w:bCs/>
          <w:sz w:val="26"/>
          <w:szCs w:val="26"/>
        </w:rPr>
        <w:t>омиссию</w:t>
      </w:r>
      <w:r>
        <w:rPr>
          <w:bCs/>
          <w:sz w:val="26"/>
          <w:szCs w:val="26"/>
        </w:rPr>
        <w:t xml:space="preserve"> по допуску</w:t>
      </w:r>
      <w:r w:rsidRPr="00826829">
        <w:rPr>
          <w:bCs/>
          <w:sz w:val="26"/>
          <w:szCs w:val="26"/>
        </w:rPr>
        <w:t>.</w:t>
      </w:r>
    </w:p>
    <w:p w:rsidR="00A04333" w:rsidRDefault="00A04333" w:rsidP="00364B62">
      <w:pPr>
        <w:numPr>
          <w:ilvl w:val="1"/>
          <w:numId w:val="22"/>
        </w:numPr>
        <w:shd w:val="clear" w:color="auto" w:fill="FFFFFF"/>
        <w:tabs>
          <w:tab w:val="left" w:pos="0"/>
          <w:tab w:val="left" w:pos="426"/>
          <w:tab w:val="left" w:pos="1276"/>
        </w:tabs>
        <w:suppressAutoHyphens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auto"/>
        <w:rPr>
          <w:sz w:val="26"/>
          <w:szCs w:val="26"/>
        </w:rPr>
      </w:pPr>
      <w:r w:rsidRPr="00114C91">
        <w:rPr>
          <w:sz w:val="26"/>
          <w:szCs w:val="26"/>
        </w:rPr>
        <w:t xml:space="preserve">Не допускается участие спортсменов, тренеров, спортивных судьей и других участников соревнований в азартных играх,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 </w:t>
      </w:r>
    </w:p>
    <w:p w:rsidR="00A04333" w:rsidRPr="00114C91" w:rsidRDefault="00A04333" w:rsidP="00364B62">
      <w:pPr>
        <w:numPr>
          <w:ilvl w:val="1"/>
          <w:numId w:val="22"/>
        </w:numPr>
        <w:shd w:val="clear" w:color="auto" w:fill="FFFFFF"/>
        <w:tabs>
          <w:tab w:val="left" w:pos="0"/>
          <w:tab w:val="left" w:pos="426"/>
          <w:tab w:val="left" w:pos="1276"/>
        </w:tabs>
        <w:suppressAutoHyphens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auto"/>
        <w:rPr>
          <w:sz w:val="26"/>
          <w:szCs w:val="26"/>
        </w:rPr>
      </w:pPr>
      <w:r w:rsidRPr="00114C91">
        <w:rPr>
          <w:sz w:val="26"/>
          <w:szCs w:val="26"/>
        </w:rPr>
        <w:t>При выявлении нарушения пункта 4.8. настоящего Положения применяются санкции к спортсменам (в том числе спортивной дисквалификации спортсменов) тренерам, спортивным судьям, руководителям спортивных команд и другим участников соревнований в соответствии с законодательством Российской Федерации</w:t>
      </w:r>
    </w:p>
    <w:p w:rsidR="00A04333" w:rsidRDefault="00A04333" w:rsidP="00A04333">
      <w:pPr>
        <w:shd w:val="clear" w:color="auto" w:fill="FFFFFF"/>
        <w:spacing w:line="20" w:lineRule="atLeast"/>
        <w:rPr>
          <w:b/>
          <w:bCs/>
          <w:color w:val="000000"/>
          <w:sz w:val="26"/>
          <w:szCs w:val="26"/>
        </w:rPr>
      </w:pPr>
    </w:p>
    <w:p w:rsidR="00A04333" w:rsidRDefault="00A04333" w:rsidP="00364B62">
      <w:pPr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spacing w:line="20" w:lineRule="atLeast"/>
        <w:jc w:val="center"/>
        <w:textAlignment w:val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</w:t>
      </w:r>
      <w:r w:rsidRPr="00973629">
        <w:rPr>
          <w:b/>
          <w:bCs/>
          <w:color w:val="000000"/>
          <w:sz w:val="26"/>
          <w:szCs w:val="26"/>
        </w:rPr>
        <w:t xml:space="preserve">. </w:t>
      </w:r>
      <w:r w:rsidRPr="005F4832">
        <w:rPr>
          <w:b/>
          <w:bCs/>
          <w:color w:val="000000"/>
          <w:sz w:val="26"/>
          <w:szCs w:val="26"/>
        </w:rPr>
        <w:t>ПРОГРАММА МЕРОПРИЯТИЯ</w:t>
      </w:r>
    </w:p>
    <w:p w:rsidR="00A04333" w:rsidRDefault="00A04333" w:rsidP="00A04333">
      <w:pPr>
        <w:shd w:val="clear" w:color="auto" w:fill="FFFFFF"/>
        <w:spacing w:line="20" w:lineRule="atLeast"/>
        <w:jc w:val="center"/>
        <w:rPr>
          <w:b/>
          <w:bCs/>
          <w:color w:val="000000"/>
          <w:sz w:val="26"/>
          <w:szCs w:val="26"/>
        </w:rPr>
      </w:pPr>
    </w:p>
    <w:p w:rsidR="00E04913" w:rsidRDefault="00E04913" w:rsidP="00A04333">
      <w:pPr>
        <w:shd w:val="clear" w:color="auto" w:fill="FFFFFF"/>
        <w:spacing w:line="20" w:lineRule="atLeast"/>
        <w:jc w:val="center"/>
        <w:rPr>
          <w:b/>
          <w:bCs/>
          <w:color w:val="000000"/>
          <w:sz w:val="26"/>
          <w:szCs w:val="26"/>
        </w:rPr>
      </w:pPr>
    </w:p>
    <w:p w:rsidR="00A04333" w:rsidRDefault="0047291B" w:rsidP="00A04333">
      <w:pPr>
        <w:shd w:val="clear" w:color="auto" w:fill="FFFFFF"/>
        <w:spacing w:line="20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10</w:t>
      </w:r>
      <w:r w:rsidR="00A04333">
        <w:rPr>
          <w:b/>
          <w:bCs/>
          <w:color w:val="000000"/>
          <w:sz w:val="26"/>
          <w:szCs w:val="26"/>
        </w:rPr>
        <w:t>.07.201</w:t>
      </w:r>
      <w:r>
        <w:rPr>
          <w:b/>
          <w:bCs/>
          <w:color w:val="000000"/>
          <w:sz w:val="26"/>
          <w:szCs w:val="26"/>
        </w:rPr>
        <w:t>7</w:t>
      </w:r>
      <w:r w:rsidR="00A04333">
        <w:rPr>
          <w:b/>
          <w:bCs/>
          <w:color w:val="000000"/>
          <w:sz w:val="26"/>
          <w:szCs w:val="26"/>
        </w:rPr>
        <w:t>г.</w:t>
      </w:r>
    </w:p>
    <w:tbl>
      <w:tblPr>
        <w:tblW w:w="985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A04333" w:rsidRPr="005F4832" w:rsidTr="00677E47">
        <w:trPr>
          <w:trHeight w:val="39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Pr="00C66CAD" w:rsidRDefault="00A04333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12.</w:t>
            </w:r>
            <w:r w:rsidRPr="00C66CAD">
              <w:rPr>
                <w:b/>
                <w:bCs/>
                <w:sz w:val="26"/>
                <w:szCs w:val="26"/>
              </w:rPr>
              <w:t>00</w:t>
            </w:r>
            <w:r>
              <w:rPr>
                <w:b/>
                <w:bCs/>
                <w:sz w:val="26"/>
                <w:szCs w:val="26"/>
              </w:rPr>
              <w:t xml:space="preserve"> –18</w:t>
            </w:r>
            <w:r w:rsidRPr="00C66CA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C66CAD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Pr="005F4832" w:rsidRDefault="00A04333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 w:rsidRPr="005F4832">
              <w:rPr>
                <w:bCs/>
                <w:sz w:val="26"/>
                <w:szCs w:val="26"/>
              </w:rPr>
              <w:t>Приезд команд</w:t>
            </w:r>
            <w:r>
              <w:rPr>
                <w:bCs/>
                <w:sz w:val="26"/>
                <w:szCs w:val="26"/>
              </w:rPr>
              <w:t xml:space="preserve"> , регистрация участников, контрольный обмер яхт </w:t>
            </w:r>
            <w:r w:rsidRPr="005F4832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A04333" w:rsidRPr="005F4832" w:rsidTr="00677E47">
        <w:trPr>
          <w:trHeight w:val="39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Default="00A04333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Pr="00E20002" w:rsidRDefault="00A04333" w:rsidP="0047291B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 w:rsidRPr="00E20002">
              <w:rPr>
                <w:b/>
                <w:bCs/>
                <w:sz w:val="26"/>
                <w:szCs w:val="26"/>
              </w:rPr>
              <w:t xml:space="preserve">                                      </w:t>
            </w:r>
            <w:r w:rsidR="0047291B">
              <w:rPr>
                <w:b/>
                <w:bCs/>
                <w:sz w:val="26"/>
                <w:szCs w:val="26"/>
              </w:rPr>
              <w:t>11</w:t>
            </w:r>
            <w:r w:rsidRPr="00E20002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E20002">
              <w:rPr>
                <w:b/>
                <w:bCs/>
                <w:sz w:val="26"/>
                <w:szCs w:val="26"/>
              </w:rPr>
              <w:t>.201</w:t>
            </w:r>
            <w:r w:rsidR="0047291B">
              <w:rPr>
                <w:b/>
                <w:bCs/>
                <w:sz w:val="26"/>
                <w:szCs w:val="26"/>
              </w:rPr>
              <w:t>7</w:t>
            </w:r>
            <w:r w:rsidRPr="00E20002">
              <w:rPr>
                <w:b/>
                <w:bCs/>
                <w:sz w:val="26"/>
                <w:szCs w:val="26"/>
              </w:rPr>
              <w:t>г.</w:t>
            </w:r>
          </w:p>
        </w:tc>
      </w:tr>
      <w:tr w:rsidR="00A04333" w:rsidRPr="005F4832" w:rsidTr="00677E47">
        <w:trPr>
          <w:trHeight w:val="39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Default="00A04333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09.00 – 10.30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Default="00A04333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Регистрация команд , контрольный обмер</w:t>
            </w:r>
          </w:p>
        </w:tc>
      </w:tr>
      <w:tr w:rsidR="00A04333" w:rsidRPr="005F4832" w:rsidTr="00677E47">
        <w:trPr>
          <w:trHeight w:val="28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Pr="00C66CAD" w:rsidRDefault="00A04333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11.</w:t>
            </w:r>
            <w:r w:rsidRPr="00C66CA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Pr="005F4832" w:rsidRDefault="00A04333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 w:rsidRPr="005F4832">
              <w:rPr>
                <w:bCs/>
                <w:sz w:val="26"/>
                <w:szCs w:val="26"/>
              </w:rPr>
              <w:t>Торжественное открытие соревнований</w:t>
            </w:r>
            <w:r>
              <w:rPr>
                <w:bCs/>
                <w:sz w:val="26"/>
                <w:szCs w:val="26"/>
              </w:rPr>
              <w:t>, парад участников</w:t>
            </w:r>
          </w:p>
        </w:tc>
      </w:tr>
      <w:tr w:rsidR="00A04333" w:rsidRPr="005F4832" w:rsidTr="00677E47">
        <w:trPr>
          <w:trHeight w:val="2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Pr="00C66CAD" w:rsidRDefault="00A04333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Pr="00C66CA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C66CAD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-17.00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Pr="005F4832" w:rsidRDefault="00A04333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Гоночное время . </w:t>
            </w:r>
          </w:p>
        </w:tc>
      </w:tr>
    </w:tbl>
    <w:p w:rsidR="00A04333" w:rsidRPr="002B5890" w:rsidRDefault="0047291B" w:rsidP="00A04333">
      <w:pPr>
        <w:pStyle w:val="af3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="00A04333">
        <w:rPr>
          <w:b/>
          <w:sz w:val="26"/>
          <w:szCs w:val="26"/>
        </w:rPr>
        <w:t>.07.201</w:t>
      </w:r>
      <w:r>
        <w:rPr>
          <w:b/>
          <w:sz w:val="26"/>
          <w:szCs w:val="26"/>
        </w:rPr>
        <w:t>7</w:t>
      </w:r>
      <w:r w:rsidR="00A04333">
        <w:rPr>
          <w:b/>
          <w:sz w:val="26"/>
          <w:szCs w:val="26"/>
        </w:rPr>
        <w:t>г.</w:t>
      </w:r>
    </w:p>
    <w:tbl>
      <w:tblPr>
        <w:tblW w:w="985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A04333" w:rsidRPr="005F4832" w:rsidTr="00677E47">
        <w:trPr>
          <w:trHeight w:val="2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Pr="00C66CAD" w:rsidRDefault="00A04333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Pr="00C66CA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C66CAD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-17.00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Pr="005F4832" w:rsidRDefault="00A04333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A04333" w:rsidRPr="005F4832" w:rsidTr="00677E47">
        <w:trPr>
          <w:trHeight w:val="2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Default="00A04333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Pr="00113351" w:rsidRDefault="00A04333" w:rsidP="0047291B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 w:rsidRPr="00113351">
              <w:rPr>
                <w:b/>
                <w:bCs/>
                <w:sz w:val="26"/>
                <w:szCs w:val="26"/>
              </w:rPr>
              <w:t xml:space="preserve">                                      </w:t>
            </w:r>
            <w:r w:rsidR="0047291B">
              <w:rPr>
                <w:b/>
                <w:bCs/>
                <w:sz w:val="26"/>
                <w:szCs w:val="26"/>
              </w:rPr>
              <w:t>13</w:t>
            </w:r>
            <w:r w:rsidRPr="00113351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113351">
              <w:rPr>
                <w:b/>
                <w:bCs/>
                <w:sz w:val="26"/>
                <w:szCs w:val="26"/>
              </w:rPr>
              <w:t>.201</w:t>
            </w:r>
            <w:r w:rsidR="0047291B">
              <w:rPr>
                <w:b/>
                <w:bCs/>
                <w:sz w:val="26"/>
                <w:szCs w:val="26"/>
              </w:rPr>
              <w:t>7</w:t>
            </w:r>
            <w:r w:rsidRPr="00113351">
              <w:rPr>
                <w:b/>
                <w:bCs/>
                <w:sz w:val="26"/>
                <w:szCs w:val="26"/>
              </w:rPr>
              <w:t xml:space="preserve"> г.</w:t>
            </w:r>
          </w:p>
        </w:tc>
      </w:tr>
      <w:tr w:rsidR="00A04333" w:rsidRPr="005F4832" w:rsidTr="00677E47">
        <w:trPr>
          <w:trHeight w:val="2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Default="00A04333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11.30-17.00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Default="00A04333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A04333" w:rsidRPr="005F4832" w:rsidTr="00677E47">
        <w:trPr>
          <w:trHeight w:val="2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Default="00A04333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Pr="00113351" w:rsidRDefault="00A04333" w:rsidP="0047291B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 w:rsidRPr="00113351">
              <w:rPr>
                <w:b/>
                <w:bCs/>
                <w:sz w:val="26"/>
                <w:szCs w:val="26"/>
              </w:rPr>
              <w:t xml:space="preserve">                                      </w:t>
            </w:r>
            <w:r w:rsidR="0047291B">
              <w:rPr>
                <w:b/>
                <w:bCs/>
                <w:sz w:val="26"/>
                <w:szCs w:val="26"/>
              </w:rPr>
              <w:t>14</w:t>
            </w:r>
            <w:r w:rsidRPr="00113351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113351">
              <w:rPr>
                <w:b/>
                <w:bCs/>
                <w:sz w:val="26"/>
                <w:szCs w:val="26"/>
              </w:rPr>
              <w:t>.201</w:t>
            </w:r>
            <w:r w:rsidR="0047291B">
              <w:rPr>
                <w:b/>
                <w:bCs/>
                <w:sz w:val="26"/>
                <w:szCs w:val="26"/>
              </w:rPr>
              <w:t>7</w:t>
            </w:r>
            <w:r w:rsidRPr="00113351">
              <w:rPr>
                <w:b/>
                <w:bCs/>
                <w:sz w:val="26"/>
                <w:szCs w:val="26"/>
              </w:rPr>
              <w:t>г.</w:t>
            </w:r>
          </w:p>
        </w:tc>
      </w:tr>
      <w:tr w:rsidR="00A04333" w:rsidRPr="005F4832" w:rsidTr="00677E47">
        <w:trPr>
          <w:trHeight w:val="2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Default="00A04333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11.30-15.00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Default="00A04333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A04333" w:rsidRPr="005F4832" w:rsidTr="00677E47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Pr="00C66CAD" w:rsidRDefault="00A04333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Default="00A04333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Награждение победителей и призеров</w:t>
            </w:r>
          </w:p>
          <w:p w:rsidR="00A04333" w:rsidRPr="005F4832" w:rsidRDefault="00A04333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Торжественное закрытие соревнований</w:t>
            </w:r>
          </w:p>
        </w:tc>
      </w:tr>
      <w:tr w:rsidR="00A04333" w:rsidRPr="005F4832" w:rsidTr="00677E47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Default="00A04333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Pr="00113351" w:rsidRDefault="00A04333" w:rsidP="0047291B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 w:rsidRPr="00113351">
              <w:rPr>
                <w:b/>
                <w:bCs/>
                <w:sz w:val="26"/>
                <w:szCs w:val="26"/>
              </w:rPr>
              <w:t xml:space="preserve">                                      </w:t>
            </w:r>
            <w:r w:rsidR="0047291B">
              <w:rPr>
                <w:b/>
                <w:bCs/>
                <w:sz w:val="26"/>
                <w:szCs w:val="26"/>
              </w:rPr>
              <w:t>15</w:t>
            </w:r>
            <w:r w:rsidRPr="00113351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113351">
              <w:rPr>
                <w:b/>
                <w:bCs/>
                <w:sz w:val="26"/>
                <w:szCs w:val="26"/>
              </w:rPr>
              <w:t>.201</w:t>
            </w:r>
            <w:r w:rsidR="0047291B">
              <w:rPr>
                <w:b/>
                <w:bCs/>
                <w:sz w:val="26"/>
                <w:szCs w:val="26"/>
              </w:rPr>
              <w:t>7</w:t>
            </w:r>
            <w:r w:rsidRPr="00113351">
              <w:rPr>
                <w:b/>
                <w:bCs/>
                <w:sz w:val="26"/>
                <w:szCs w:val="26"/>
              </w:rPr>
              <w:t>г.</w:t>
            </w:r>
          </w:p>
        </w:tc>
      </w:tr>
      <w:tr w:rsidR="00A04333" w:rsidRPr="005F4832" w:rsidTr="00677E47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Default="00A04333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10.00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Default="00A04333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Отъезд участников </w:t>
            </w:r>
          </w:p>
        </w:tc>
      </w:tr>
    </w:tbl>
    <w:p w:rsidR="00A04333" w:rsidRDefault="00A04333" w:rsidP="00A04333">
      <w:pPr>
        <w:shd w:val="clear" w:color="auto" w:fill="FFFFFF"/>
        <w:tabs>
          <w:tab w:val="left" w:pos="426"/>
        </w:tabs>
        <w:spacing w:line="20" w:lineRule="atLeast"/>
        <w:jc w:val="center"/>
        <w:rPr>
          <w:b/>
          <w:bCs/>
          <w:color w:val="000000"/>
          <w:sz w:val="26"/>
          <w:szCs w:val="26"/>
        </w:rPr>
      </w:pPr>
    </w:p>
    <w:p w:rsidR="00A04333" w:rsidRPr="00275294" w:rsidRDefault="00A04333" w:rsidP="00364B62">
      <w:pPr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0" w:lineRule="atLeast"/>
        <w:ind w:left="0" w:firstLine="0"/>
        <w:jc w:val="center"/>
        <w:textAlignment w:val="auto"/>
        <w:rPr>
          <w:b/>
          <w:bCs/>
          <w:sz w:val="26"/>
          <w:szCs w:val="26"/>
        </w:rPr>
      </w:pPr>
      <w:r w:rsidRPr="00275294">
        <w:rPr>
          <w:b/>
          <w:bCs/>
          <w:color w:val="000000"/>
          <w:sz w:val="26"/>
          <w:szCs w:val="26"/>
          <w:lang w:val="en-US"/>
        </w:rPr>
        <w:t>VI</w:t>
      </w:r>
      <w:r w:rsidRPr="00275294">
        <w:rPr>
          <w:b/>
          <w:bCs/>
          <w:color w:val="000000"/>
          <w:sz w:val="26"/>
          <w:szCs w:val="26"/>
        </w:rPr>
        <w:t>. ПОДАЧА ЗАЯВОК НА УЧАСТИЕ</w:t>
      </w:r>
    </w:p>
    <w:p w:rsidR="00A04333" w:rsidRPr="00275294" w:rsidRDefault="00A04333" w:rsidP="00A04333">
      <w:pPr>
        <w:shd w:val="clear" w:color="auto" w:fill="FFFFFF"/>
        <w:tabs>
          <w:tab w:val="left" w:pos="426"/>
        </w:tabs>
        <w:spacing w:line="20" w:lineRule="atLeast"/>
        <w:ind w:left="567"/>
        <w:jc w:val="both"/>
        <w:rPr>
          <w:b/>
          <w:bCs/>
          <w:sz w:val="26"/>
          <w:szCs w:val="26"/>
        </w:rPr>
      </w:pPr>
    </w:p>
    <w:p w:rsidR="00A04333" w:rsidRPr="00E04913" w:rsidRDefault="00A04333" w:rsidP="00364B62">
      <w:pPr>
        <w:pStyle w:val="ac"/>
        <w:numPr>
          <w:ilvl w:val="1"/>
          <w:numId w:val="29"/>
        </w:numPr>
        <w:shd w:val="clear" w:color="auto" w:fill="FFFFFF"/>
        <w:tabs>
          <w:tab w:val="left" w:pos="426"/>
          <w:tab w:val="left" w:pos="1276"/>
        </w:tabs>
        <w:suppressAutoHyphens w:val="0"/>
        <w:autoSpaceDN w:val="0"/>
        <w:adjustRightInd w:val="0"/>
        <w:spacing w:line="20" w:lineRule="atLeast"/>
        <w:jc w:val="both"/>
        <w:textAlignment w:val="auto"/>
        <w:rPr>
          <w:sz w:val="26"/>
          <w:szCs w:val="26"/>
        </w:rPr>
      </w:pPr>
      <w:r w:rsidRPr="00E04913">
        <w:rPr>
          <w:sz w:val="26"/>
          <w:szCs w:val="26"/>
        </w:rPr>
        <w:t>Заявки на участие в соревнованиях подаются в судейскую комиссию непосредственно в день проведения соревнований Заявка</w:t>
      </w:r>
      <w:r w:rsidRPr="00E04913">
        <w:rPr>
          <w:iCs/>
          <w:sz w:val="26"/>
          <w:szCs w:val="26"/>
        </w:rPr>
        <w:t xml:space="preserve"> </w:t>
      </w:r>
      <w:r w:rsidRPr="00E04913">
        <w:rPr>
          <w:sz w:val="26"/>
          <w:szCs w:val="26"/>
        </w:rPr>
        <w:t>на участие в соревнованиях по форме приведенной в Приложении № 1 к ППС-2013 .</w:t>
      </w:r>
    </w:p>
    <w:p w:rsidR="00A04333" w:rsidRPr="00275294" w:rsidRDefault="00A04333" w:rsidP="00A04333">
      <w:pPr>
        <w:shd w:val="clear" w:color="auto" w:fill="FFFFFF"/>
        <w:tabs>
          <w:tab w:val="left" w:pos="426"/>
          <w:tab w:val="left" w:pos="1276"/>
        </w:tabs>
        <w:spacing w:line="20" w:lineRule="atLeast"/>
        <w:jc w:val="both"/>
        <w:rPr>
          <w:sz w:val="26"/>
          <w:szCs w:val="26"/>
        </w:rPr>
      </w:pPr>
      <w:r w:rsidRPr="00275294">
        <w:rPr>
          <w:sz w:val="26"/>
          <w:szCs w:val="26"/>
        </w:rPr>
        <w:t>.</w:t>
      </w:r>
      <w:r w:rsidRPr="00275294">
        <w:rPr>
          <w:b/>
          <w:bCs/>
          <w:sz w:val="26"/>
          <w:szCs w:val="26"/>
        </w:rPr>
        <w:t xml:space="preserve"> </w:t>
      </w:r>
    </w:p>
    <w:p w:rsidR="00A04333" w:rsidRPr="00E04913" w:rsidRDefault="00A04333" w:rsidP="00074667">
      <w:pPr>
        <w:pStyle w:val="ac"/>
        <w:numPr>
          <w:ilvl w:val="1"/>
          <w:numId w:val="29"/>
        </w:numPr>
        <w:shd w:val="clear" w:color="auto" w:fill="FFFFFF"/>
        <w:tabs>
          <w:tab w:val="left" w:pos="426"/>
          <w:tab w:val="left" w:pos="1276"/>
        </w:tabs>
        <w:suppressAutoHyphens w:val="0"/>
        <w:autoSpaceDN w:val="0"/>
        <w:adjustRightInd w:val="0"/>
        <w:spacing w:line="20" w:lineRule="atLeast"/>
        <w:ind w:hanging="446"/>
        <w:jc w:val="both"/>
        <w:textAlignment w:val="auto"/>
        <w:rPr>
          <w:sz w:val="26"/>
          <w:szCs w:val="26"/>
        </w:rPr>
      </w:pPr>
      <w:r w:rsidRPr="00E04913">
        <w:rPr>
          <w:sz w:val="26"/>
          <w:szCs w:val="26"/>
        </w:rPr>
        <w:t xml:space="preserve">Предварительная заявка на участие в соревнованиях от участвующих организаций направляется в Общественную организацию «Федерация парусного спорта Московской области» не позднее, чем за 1 день до начала соревнований, </w:t>
      </w:r>
      <w:r w:rsidRPr="00E04913">
        <w:rPr>
          <w:sz w:val="26"/>
          <w:szCs w:val="26"/>
        </w:rPr>
        <w:br/>
        <w:t xml:space="preserve">по интернету на сайте </w:t>
      </w:r>
      <w:r w:rsidRPr="00E04913">
        <w:rPr>
          <w:sz w:val="26"/>
          <w:szCs w:val="26"/>
          <w:lang w:val="en-US"/>
        </w:rPr>
        <w:t>fps</w:t>
      </w:r>
      <w:r w:rsidRPr="00E04913">
        <w:rPr>
          <w:sz w:val="26"/>
          <w:szCs w:val="26"/>
        </w:rPr>
        <w:t>-</w:t>
      </w:r>
      <w:r w:rsidRPr="00E04913">
        <w:rPr>
          <w:sz w:val="26"/>
          <w:szCs w:val="26"/>
          <w:lang w:val="en-US"/>
        </w:rPr>
        <w:t>mo</w:t>
      </w:r>
      <w:r w:rsidRPr="00E04913">
        <w:rPr>
          <w:sz w:val="26"/>
          <w:szCs w:val="26"/>
        </w:rPr>
        <w:t>.</w:t>
      </w:r>
      <w:r w:rsidRPr="00E04913">
        <w:rPr>
          <w:sz w:val="26"/>
          <w:szCs w:val="26"/>
          <w:lang w:val="en-US"/>
        </w:rPr>
        <w:t>ru</w:t>
      </w:r>
      <w:r w:rsidRPr="00E04913">
        <w:rPr>
          <w:sz w:val="26"/>
          <w:szCs w:val="26"/>
        </w:rPr>
        <w:t xml:space="preserve"> : </w:t>
      </w:r>
      <w:r w:rsidRPr="00E04913">
        <w:rPr>
          <w:sz w:val="26"/>
          <w:szCs w:val="26"/>
          <w:lang w:val="en-US"/>
        </w:rPr>
        <w:t>https</w:t>
      </w:r>
      <w:r w:rsidRPr="00E04913">
        <w:rPr>
          <w:sz w:val="26"/>
          <w:szCs w:val="26"/>
        </w:rPr>
        <w:t>://</w:t>
      </w:r>
      <w:r w:rsidRPr="00E04913">
        <w:rPr>
          <w:sz w:val="26"/>
          <w:szCs w:val="26"/>
          <w:lang w:val="en-US"/>
        </w:rPr>
        <w:t>www</w:t>
      </w:r>
      <w:r w:rsidRPr="00E04913">
        <w:rPr>
          <w:sz w:val="26"/>
          <w:szCs w:val="26"/>
        </w:rPr>
        <w:t>.</w:t>
      </w:r>
      <w:r w:rsidRPr="00E04913">
        <w:rPr>
          <w:sz w:val="26"/>
          <w:szCs w:val="26"/>
          <w:lang w:val="en-US"/>
        </w:rPr>
        <w:t>facebook</w:t>
      </w:r>
      <w:r w:rsidRPr="00E04913">
        <w:rPr>
          <w:sz w:val="26"/>
          <w:szCs w:val="26"/>
        </w:rPr>
        <w:t>.</w:t>
      </w:r>
      <w:r w:rsidRPr="00E04913">
        <w:rPr>
          <w:sz w:val="26"/>
          <w:szCs w:val="26"/>
          <w:lang w:val="en-US"/>
        </w:rPr>
        <w:t>com</w:t>
      </w:r>
      <w:r w:rsidRPr="00E04913">
        <w:rPr>
          <w:sz w:val="26"/>
          <w:szCs w:val="26"/>
        </w:rPr>
        <w:t>/</w:t>
      </w:r>
      <w:r w:rsidRPr="00E04913">
        <w:rPr>
          <w:sz w:val="26"/>
          <w:szCs w:val="26"/>
          <w:lang w:val="en-US"/>
        </w:rPr>
        <w:t>messages</w:t>
      </w:r>
      <w:r w:rsidRPr="00E04913">
        <w:rPr>
          <w:sz w:val="26"/>
          <w:szCs w:val="26"/>
        </w:rPr>
        <w:t xml:space="preserve">/100002063260132 или по электронной почте </w:t>
      </w:r>
      <w:r w:rsidRPr="00E04913">
        <w:rPr>
          <w:sz w:val="26"/>
          <w:szCs w:val="26"/>
          <w:lang w:val="en-US"/>
        </w:rPr>
        <w:t>fpsmo</w:t>
      </w:r>
      <w:r w:rsidRPr="00E04913">
        <w:rPr>
          <w:sz w:val="26"/>
          <w:szCs w:val="26"/>
        </w:rPr>
        <w:t>@</w:t>
      </w:r>
      <w:r w:rsidRPr="00E04913">
        <w:rPr>
          <w:sz w:val="26"/>
          <w:szCs w:val="26"/>
          <w:lang w:val="en-US"/>
        </w:rPr>
        <w:t>yandex</w:t>
      </w:r>
      <w:r w:rsidRPr="00E04913">
        <w:rPr>
          <w:sz w:val="26"/>
          <w:szCs w:val="26"/>
        </w:rPr>
        <w:t>.</w:t>
      </w:r>
      <w:r w:rsidRPr="00E04913">
        <w:rPr>
          <w:sz w:val="26"/>
          <w:szCs w:val="26"/>
          <w:lang w:val="en-US"/>
        </w:rPr>
        <w:t>ru</w:t>
      </w:r>
      <w:r w:rsidRPr="00E04913">
        <w:rPr>
          <w:sz w:val="26"/>
          <w:szCs w:val="26"/>
        </w:rPr>
        <w:t xml:space="preserve">. </w:t>
      </w:r>
    </w:p>
    <w:p w:rsidR="00074667" w:rsidRDefault="00A04333" w:rsidP="00074667">
      <w:pPr>
        <w:numPr>
          <w:ilvl w:val="1"/>
          <w:numId w:val="29"/>
        </w:numPr>
        <w:shd w:val="clear" w:color="auto" w:fill="FFFFFF"/>
        <w:tabs>
          <w:tab w:val="left" w:pos="142"/>
          <w:tab w:val="left" w:pos="426"/>
          <w:tab w:val="left" w:pos="1276"/>
        </w:tabs>
        <w:suppressAutoHyphens w:val="0"/>
        <w:autoSpaceDE w:val="0"/>
        <w:autoSpaceDN w:val="0"/>
        <w:adjustRightInd w:val="0"/>
        <w:spacing w:line="20" w:lineRule="atLeast"/>
        <w:ind w:left="1134" w:hanging="567"/>
        <w:jc w:val="both"/>
        <w:textAlignment w:val="auto"/>
        <w:rPr>
          <w:sz w:val="26"/>
          <w:szCs w:val="26"/>
        </w:rPr>
      </w:pPr>
      <w:r w:rsidRPr="00817AAF">
        <w:rPr>
          <w:sz w:val="26"/>
          <w:szCs w:val="26"/>
        </w:rPr>
        <w:t>Стартовы</w:t>
      </w:r>
      <w:r w:rsidR="00817AAF" w:rsidRPr="00817AAF">
        <w:rPr>
          <w:sz w:val="26"/>
          <w:szCs w:val="26"/>
        </w:rPr>
        <w:t>й</w:t>
      </w:r>
      <w:r w:rsidRPr="00817AAF">
        <w:rPr>
          <w:sz w:val="26"/>
          <w:szCs w:val="26"/>
        </w:rPr>
        <w:t xml:space="preserve"> взнос</w:t>
      </w:r>
      <w:r w:rsidR="00817AAF" w:rsidRPr="00817AAF">
        <w:rPr>
          <w:sz w:val="26"/>
          <w:szCs w:val="26"/>
        </w:rPr>
        <w:t xml:space="preserve"> </w:t>
      </w:r>
      <w:r w:rsidRPr="00817AAF">
        <w:rPr>
          <w:sz w:val="26"/>
          <w:szCs w:val="26"/>
        </w:rPr>
        <w:t xml:space="preserve"> </w:t>
      </w:r>
      <w:r w:rsidR="00817AAF" w:rsidRPr="00817AAF">
        <w:rPr>
          <w:sz w:val="26"/>
          <w:szCs w:val="26"/>
        </w:rPr>
        <w:t xml:space="preserve">500 рублей за каждого спортсмена должен быть уплачен при регистрации . </w:t>
      </w:r>
    </w:p>
    <w:p w:rsidR="00A04333" w:rsidRDefault="00817AAF" w:rsidP="00074667">
      <w:pPr>
        <w:numPr>
          <w:ilvl w:val="1"/>
          <w:numId w:val="29"/>
        </w:numPr>
        <w:shd w:val="clear" w:color="auto" w:fill="FFFFFF"/>
        <w:tabs>
          <w:tab w:val="left" w:pos="142"/>
          <w:tab w:val="left" w:pos="426"/>
          <w:tab w:val="left" w:pos="1276"/>
        </w:tabs>
        <w:suppressAutoHyphens w:val="0"/>
        <w:autoSpaceDE w:val="0"/>
        <w:autoSpaceDN w:val="0"/>
        <w:adjustRightInd w:val="0"/>
        <w:spacing w:line="20" w:lineRule="atLeast"/>
        <w:ind w:left="1134" w:hanging="567"/>
        <w:jc w:val="both"/>
        <w:textAlignment w:val="auto"/>
        <w:rPr>
          <w:sz w:val="26"/>
          <w:szCs w:val="26"/>
        </w:rPr>
      </w:pPr>
      <w:r w:rsidRPr="00817AAF">
        <w:rPr>
          <w:sz w:val="26"/>
          <w:szCs w:val="26"/>
        </w:rPr>
        <w:t>Проводящая организация использует стартовые взносы на покрытие расходов по организации и проведению соревнований .</w:t>
      </w:r>
    </w:p>
    <w:p w:rsidR="00817AAF" w:rsidRPr="00817AAF" w:rsidRDefault="00817AAF" w:rsidP="00817AAF">
      <w:pPr>
        <w:shd w:val="clear" w:color="auto" w:fill="FFFFFF"/>
        <w:tabs>
          <w:tab w:val="left" w:pos="426"/>
          <w:tab w:val="left" w:pos="1276"/>
        </w:tabs>
        <w:suppressAutoHyphens w:val="0"/>
        <w:autoSpaceDE w:val="0"/>
        <w:autoSpaceDN w:val="0"/>
        <w:adjustRightInd w:val="0"/>
        <w:spacing w:line="20" w:lineRule="atLeast"/>
        <w:ind w:left="567"/>
        <w:jc w:val="both"/>
        <w:textAlignment w:val="auto"/>
        <w:rPr>
          <w:sz w:val="26"/>
          <w:szCs w:val="26"/>
        </w:rPr>
      </w:pPr>
    </w:p>
    <w:p w:rsidR="00A04333" w:rsidRPr="00817AAF" w:rsidRDefault="00A04333" w:rsidP="00A04333">
      <w:pPr>
        <w:shd w:val="clear" w:color="auto" w:fill="FFFFFF"/>
        <w:tabs>
          <w:tab w:val="left" w:pos="426"/>
        </w:tabs>
        <w:spacing w:line="20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 w:rsidRPr="00467748">
        <w:rPr>
          <w:b/>
          <w:bCs/>
          <w:color w:val="000000"/>
          <w:sz w:val="26"/>
          <w:szCs w:val="26"/>
        </w:rPr>
        <w:t xml:space="preserve">. </w:t>
      </w:r>
      <w:r w:rsidRPr="005F4832">
        <w:rPr>
          <w:b/>
          <w:bCs/>
          <w:color w:val="000000"/>
          <w:sz w:val="26"/>
          <w:szCs w:val="26"/>
        </w:rPr>
        <w:t>УСЛОВИЯ ПОДВЕДЕНИЯ ИТОГОВ</w:t>
      </w:r>
    </w:p>
    <w:p w:rsidR="00A04333" w:rsidRPr="00471878" w:rsidRDefault="00A04333" w:rsidP="00A04333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7.1.  Сорев</w:t>
      </w:r>
      <w:r w:rsidRPr="00471878">
        <w:rPr>
          <w:sz w:val="26"/>
          <w:szCs w:val="26"/>
        </w:rPr>
        <w:t>нования лично-командные.</w:t>
      </w:r>
    </w:p>
    <w:p w:rsidR="00A04333" w:rsidRPr="00471878" w:rsidRDefault="00A04333" w:rsidP="00A04333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471878">
        <w:rPr>
          <w:sz w:val="26"/>
          <w:szCs w:val="26"/>
        </w:rPr>
        <w:t>Будет применяться Линейная система подсчета очков, согласно Приложению А</w:t>
      </w:r>
      <w:r w:rsidRPr="00044CBF">
        <w:rPr>
          <w:sz w:val="26"/>
          <w:szCs w:val="26"/>
        </w:rPr>
        <w:t xml:space="preserve"> </w:t>
      </w:r>
      <w:r w:rsidRPr="00471878">
        <w:rPr>
          <w:sz w:val="26"/>
          <w:szCs w:val="26"/>
        </w:rPr>
        <w:t xml:space="preserve"> ППГ</w:t>
      </w:r>
      <w:r w:rsidRPr="00C14E1B">
        <w:rPr>
          <w:sz w:val="26"/>
          <w:szCs w:val="26"/>
        </w:rPr>
        <w:t>-</w:t>
      </w:r>
      <w:r w:rsidRPr="00471878">
        <w:rPr>
          <w:sz w:val="26"/>
          <w:szCs w:val="26"/>
        </w:rPr>
        <w:t>13.</w:t>
      </w:r>
    </w:p>
    <w:p w:rsidR="00A04333" w:rsidRPr="00471878" w:rsidRDefault="00A04333" w:rsidP="00A04333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Pr="00471878">
        <w:rPr>
          <w:sz w:val="26"/>
          <w:szCs w:val="26"/>
        </w:rPr>
        <w:t>Победители и призеры в личном зачете в каждой возрастной группе определяются в абсолютном зачете и среди подмосковных спортсменов.</w:t>
      </w:r>
    </w:p>
    <w:p w:rsidR="00A04333" w:rsidRPr="00471878" w:rsidRDefault="00A04333" w:rsidP="00A04333">
      <w:pPr>
        <w:ind w:left="709"/>
        <w:jc w:val="both"/>
        <w:rPr>
          <w:sz w:val="26"/>
          <w:szCs w:val="26"/>
        </w:rPr>
      </w:pPr>
      <w:r w:rsidRPr="00471878">
        <w:rPr>
          <w:sz w:val="26"/>
          <w:szCs w:val="26"/>
        </w:rPr>
        <w:t>В классах, с совместным стартом для юношей и девушек, будет определяться отдельно зачет среди юношей и среди девушек, в соответствии с  очками, полученными в абсолютном зачете.</w:t>
      </w:r>
    </w:p>
    <w:p w:rsidR="00A04333" w:rsidRPr="00471878" w:rsidRDefault="00A04333" w:rsidP="00A04333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471878">
        <w:rPr>
          <w:sz w:val="26"/>
          <w:szCs w:val="26"/>
        </w:rPr>
        <w:t>Соревнования считаются состоявшимися при проведении не менее пяти гонок.</w:t>
      </w:r>
    </w:p>
    <w:p w:rsidR="00A04333" w:rsidRPr="00471878" w:rsidRDefault="00A04333" w:rsidP="00A04333">
      <w:pPr>
        <w:ind w:left="2138" w:hanging="14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7.5. </w:t>
      </w:r>
      <w:r w:rsidRPr="00471878">
        <w:rPr>
          <w:sz w:val="26"/>
          <w:szCs w:val="26"/>
        </w:rPr>
        <w:t xml:space="preserve">Командный зачет. В состав команды (клуба, секции) входят: </w:t>
      </w:r>
    </w:p>
    <w:p w:rsidR="00A04333" w:rsidRPr="00471878" w:rsidRDefault="00A04333" w:rsidP="00364B62">
      <w:pPr>
        <w:widowControl/>
        <w:numPr>
          <w:ilvl w:val="0"/>
          <w:numId w:val="26"/>
        </w:numPr>
        <w:ind w:left="0" w:firstLine="1440"/>
        <w:jc w:val="both"/>
        <w:textAlignment w:val="auto"/>
        <w:rPr>
          <w:sz w:val="26"/>
          <w:szCs w:val="26"/>
        </w:rPr>
      </w:pPr>
      <w:r w:rsidRPr="00471878">
        <w:rPr>
          <w:sz w:val="26"/>
          <w:szCs w:val="26"/>
        </w:rPr>
        <w:t xml:space="preserve">в классе «Оптимист» - </w:t>
      </w:r>
      <w:r w:rsidR="00071B31">
        <w:rPr>
          <w:sz w:val="26"/>
          <w:szCs w:val="26"/>
        </w:rPr>
        <w:t>1</w:t>
      </w:r>
      <w:r w:rsidRPr="00471878">
        <w:rPr>
          <w:sz w:val="26"/>
          <w:szCs w:val="26"/>
        </w:rPr>
        <w:t xml:space="preserve">юноша и </w:t>
      </w:r>
      <w:r w:rsidR="00071B31">
        <w:rPr>
          <w:sz w:val="26"/>
          <w:szCs w:val="26"/>
        </w:rPr>
        <w:t>1</w:t>
      </w:r>
      <w:r w:rsidRPr="00471878">
        <w:rPr>
          <w:sz w:val="26"/>
          <w:szCs w:val="26"/>
        </w:rPr>
        <w:t>девушка</w:t>
      </w:r>
      <w:r w:rsidR="0047291B">
        <w:rPr>
          <w:sz w:val="26"/>
          <w:szCs w:val="26"/>
        </w:rPr>
        <w:t xml:space="preserve"> – младшая группа ; </w:t>
      </w:r>
      <w:r w:rsidR="00071B31">
        <w:rPr>
          <w:sz w:val="26"/>
          <w:szCs w:val="26"/>
        </w:rPr>
        <w:t xml:space="preserve">1 </w:t>
      </w:r>
      <w:r w:rsidR="0047291B">
        <w:rPr>
          <w:sz w:val="26"/>
          <w:szCs w:val="26"/>
        </w:rPr>
        <w:t xml:space="preserve">юноша и </w:t>
      </w:r>
      <w:r w:rsidR="00071B31">
        <w:rPr>
          <w:sz w:val="26"/>
          <w:szCs w:val="26"/>
        </w:rPr>
        <w:t xml:space="preserve">1 </w:t>
      </w:r>
      <w:r w:rsidR="0047291B">
        <w:rPr>
          <w:sz w:val="26"/>
          <w:szCs w:val="26"/>
        </w:rPr>
        <w:t>девушка – старшая группа</w:t>
      </w:r>
      <w:r w:rsidRPr="00471878">
        <w:rPr>
          <w:sz w:val="26"/>
          <w:szCs w:val="26"/>
        </w:rPr>
        <w:t>.</w:t>
      </w:r>
    </w:p>
    <w:p w:rsidR="00A04333" w:rsidRDefault="00A04333" w:rsidP="00364B62">
      <w:pPr>
        <w:widowControl/>
        <w:numPr>
          <w:ilvl w:val="0"/>
          <w:numId w:val="26"/>
        </w:numPr>
        <w:ind w:left="0" w:firstLine="1440"/>
        <w:jc w:val="both"/>
        <w:textAlignment w:val="auto"/>
        <w:rPr>
          <w:sz w:val="26"/>
          <w:szCs w:val="26"/>
        </w:rPr>
      </w:pPr>
      <w:r w:rsidRPr="00471878">
        <w:rPr>
          <w:sz w:val="26"/>
          <w:szCs w:val="26"/>
        </w:rPr>
        <w:t>в классе «</w:t>
      </w:r>
      <w:r>
        <w:rPr>
          <w:sz w:val="26"/>
          <w:szCs w:val="26"/>
        </w:rPr>
        <w:t>Луч-мини</w:t>
      </w:r>
      <w:r w:rsidRPr="00471878">
        <w:rPr>
          <w:sz w:val="26"/>
          <w:szCs w:val="26"/>
        </w:rPr>
        <w:t>» - 1</w:t>
      </w:r>
      <w:r>
        <w:rPr>
          <w:sz w:val="26"/>
          <w:szCs w:val="26"/>
        </w:rPr>
        <w:t xml:space="preserve"> спортсмен</w:t>
      </w:r>
      <w:r w:rsidRPr="00471878">
        <w:rPr>
          <w:sz w:val="26"/>
          <w:szCs w:val="26"/>
        </w:rPr>
        <w:t>;</w:t>
      </w:r>
    </w:p>
    <w:p w:rsidR="00A04333" w:rsidRPr="00471878" w:rsidRDefault="00A04333" w:rsidP="00364B62">
      <w:pPr>
        <w:widowControl/>
        <w:numPr>
          <w:ilvl w:val="0"/>
          <w:numId w:val="26"/>
        </w:numPr>
        <w:ind w:left="0" w:firstLine="14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 классе «Луч-радиал» - 1 спортсмен.</w:t>
      </w:r>
    </w:p>
    <w:p w:rsidR="00A04333" w:rsidRPr="00471878" w:rsidRDefault="00A04333" w:rsidP="00A04333">
      <w:pPr>
        <w:ind w:left="709"/>
        <w:jc w:val="both"/>
        <w:rPr>
          <w:sz w:val="26"/>
          <w:szCs w:val="26"/>
        </w:rPr>
      </w:pPr>
      <w:r w:rsidRPr="00471878">
        <w:rPr>
          <w:sz w:val="26"/>
          <w:szCs w:val="26"/>
        </w:rPr>
        <w:t xml:space="preserve">Победитель в командном зачете определяется по наименьшей сумме очков - мест, набранных всеми юношами и девушками -участниками команды  по окончательному </w:t>
      </w:r>
      <w:r w:rsidRPr="00471878">
        <w:rPr>
          <w:sz w:val="26"/>
          <w:szCs w:val="26"/>
        </w:rPr>
        <w:lastRenderedPageBreak/>
        <w:t xml:space="preserve">личному результату в абсолютном зачете . </w:t>
      </w:r>
    </w:p>
    <w:p w:rsidR="00A04333" w:rsidRDefault="00A04333" w:rsidP="00A04333">
      <w:pPr>
        <w:ind w:left="709"/>
        <w:jc w:val="both"/>
        <w:rPr>
          <w:sz w:val="26"/>
          <w:szCs w:val="26"/>
        </w:rPr>
      </w:pPr>
      <w:r w:rsidRPr="00471878">
        <w:rPr>
          <w:sz w:val="26"/>
          <w:szCs w:val="26"/>
        </w:rPr>
        <w:t>При отсутствии участников в каком-либо классе очки команде начисляются как за последнее место среди девушек или юношей плюс одно очко в данном классе.</w:t>
      </w:r>
    </w:p>
    <w:p w:rsidR="00A04333" w:rsidRPr="00471878" w:rsidRDefault="00A04333" w:rsidP="00A04333">
      <w:pPr>
        <w:ind w:left="709"/>
        <w:jc w:val="both"/>
        <w:rPr>
          <w:b/>
          <w:sz w:val="26"/>
          <w:szCs w:val="26"/>
        </w:rPr>
      </w:pPr>
    </w:p>
    <w:p w:rsidR="00A04333" w:rsidRPr="00A04333" w:rsidRDefault="00A04333" w:rsidP="00A04333">
      <w:pPr>
        <w:widowControl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 w:rsidRPr="00A04333">
        <w:rPr>
          <w:b/>
          <w:sz w:val="26"/>
          <w:szCs w:val="26"/>
        </w:rPr>
        <w:t xml:space="preserve"> . </w:t>
      </w:r>
      <w:r w:rsidRPr="00471878">
        <w:rPr>
          <w:b/>
          <w:sz w:val="26"/>
          <w:szCs w:val="26"/>
        </w:rPr>
        <w:t>Награждение  победителей и призеров</w:t>
      </w:r>
    </w:p>
    <w:p w:rsidR="00A04333" w:rsidRDefault="00A04333" w:rsidP="00A04333">
      <w:pPr>
        <w:widowControl/>
        <w:ind w:left="675"/>
        <w:rPr>
          <w:sz w:val="26"/>
          <w:szCs w:val="26"/>
        </w:rPr>
      </w:pPr>
      <w:r w:rsidRPr="000D41C7">
        <w:rPr>
          <w:sz w:val="26"/>
          <w:szCs w:val="26"/>
        </w:rPr>
        <w:t xml:space="preserve">8.1. Победители в личном зачете в каждом классе  награждаются </w:t>
      </w:r>
      <w:r>
        <w:rPr>
          <w:sz w:val="26"/>
          <w:szCs w:val="26"/>
        </w:rPr>
        <w:t xml:space="preserve">кубками ,      </w:t>
      </w:r>
      <w:r w:rsidRPr="000D41C7">
        <w:rPr>
          <w:sz w:val="26"/>
          <w:szCs w:val="26"/>
        </w:rPr>
        <w:t xml:space="preserve">медалями и грамотами </w:t>
      </w:r>
      <w:r>
        <w:rPr>
          <w:sz w:val="26"/>
          <w:szCs w:val="26"/>
        </w:rPr>
        <w:t xml:space="preserve">, призеры – медалями и </w:t>
      </w:r>
      <w:r w:rsidR="002E79FC">
        <w:rPr>
          <w:sz w:val="26"/>
          <w:szCs w:val="26"/>
        </w:rPr>
        <w:t>грамотами</w:t>
      </w:r>
      <w:r>
        <w:rPr>
          <w:sz w:val="26"/>
          <w:szCs w:val="26"/>
        </w:rPr>
        <w:t>.</w:t>
      </w:r>
    </w:p>
    <w:p w:rsidR="00A04333" w:rsidRDefault="00A04333" w:rsidP="00A04333">
      <w:pPr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 </w:t>
      </w:r>
      <w:r w:rsidRPr="00471878">
        <w:rPr>
          <w:sz w:val="26"/>
          <w:szCs w:val="26"/>
        </w:rPr>
        <w:t xml:space="preserve">В командном зачете </w:t>
      </w:r>
      <w:r>
        <w:rPr>
          <w:sz w:val="26"/>
          <w:szCs w:val="26"/>
        </w:rPr>
        <w:t>победитель</w:t>
      </w:r>
      <w:r w:rsidR="002E79FC">
        <w:rPr>
          <w:sz w:val="26"/>
          <w:szCs w:val="26"/>
        </w:rPr>
        <w:t xml:space="preserve"> и призеры </w:t>
      </w:r>
      <w:r>
        <w:rPr>
          <w:sz w:val="26"/>
          <w:szCs w:val="26"/>
        </w:rPr>
        <w:t xml:space="preserve"> </w:t>
      </w:r>
      <w:r w:rsidRPr="00471878">
        <w:rPr>
          <w:sz w:val="26"/>
          <w:szCs w:val="26"/>
        </w:rPr>
        <w:t>награждаются кубк</w:t>
      </w:r>
      <w:r w:rsidR="002E79FC">
        <w:rPr>
          <w:sz w:val="26"/>
          <w:szCs w:val="26"/>
        </w:rPr>
        <w:t>ами</w:t>
      </w:r>
      <w:r w:rsidRPr="004718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Министерства  </w:t>
      </w:r>
      <w:r w:rsidRPr="00471878">
        <w:rPr>
          <w:sz w:val="26"/>
          <w:szCs w:val="26"/>
        </w:rPr>
        <w:t xml:space="preserve">и </w:t>
      </w:r>
      <w:r w:rsidR="002E79FC">
        <w:rPr>
          <w:sz w:val="26"/>
          <w:szCs w:val="26"/>
        </w:rPr>
        <w:t>грамотой</w:t>
      </w:r>
      <w:r w:rsidRPr="00471878">
        <w:rPr>
          <w:sz w:val="26"/>
          <w:szCs w:val="26"/>
        </w:rPr>
        <w:t>.</w:t>
      </w:r>
    </w:p>
    <w:p w:rsidR="00A04333" w:rsidRPr="00471878" w:rsidRDefault="00A04333" w:rsidP="00A04333">
      <w:pPr>
        <w:ind w:left="39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8.3.</w:t>
      </w:r>
      <w:r w:rsidRPr="00471878">
        <w:rPr>
          <w:sz w:val="26"/>
          <w:szCs w:val="26"/>
        </w:rPr>
        <w:t xml:space="preserve"> Участники могут награждаться специальными п</w:t>
      </w:r>
      <w:r>
        <w:rPr>
          <w:sz w:val="26"/>
          <w:szCs w:val="26"/>
        </w:rPr>
        <w:t xml:space="preserve">ризами, учрежденными партнерами </w:t>
      </w:r>
      <w:r w:rsidRPr="00471878">
        <w:rPr>
          <w:sz w:val="26"/>
          <w:szCs w:val="26"/>
        </w:rPr>
        <w:t>и спонсорами соревнований.</w:t>
      </w:r>
    </w:p>
    <w:p w:rsidR="00A04333" w:rsidRDefault="00A04333" w:rsidP="00A04333">
      <w:pPr>
        <w:shd w:val="clear" w:color="auto" w:fill="FFFFFF"/>
        <w:tabs>
          <w:tab w:val="left" w:pos="284"/>
        </w:tabs>
        <w:spacing w:line="20" w:lineRule="atLeast"/>
        <w:jc w:val="center"/>
        <w:rPr>
          <w:b/>
          <w:sz w:val="26"/>
          <w:szCs w:val="26"/>
        </w:rPr>
      </w:pPr>
    </w:p>
    <w:p w:rsidR="00A04333" w:rsidRDefault="00A04333" w:rsidP="00A04333">
      <w:pPr>
        <w:shd w:val="clear" w:color="auto" w:fill="FFFFFF"/>
        <w:tabs>
          <w:tab w:val="left" w:pos="284"/>
        </w:tabs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 w:rsidRPr="00973629">
        <w:rPr>
          <w:b/>
          <w:sz w:val="26"/>
          <w:szCs w:val="26"/>
        </w:rPr>
        <w:t xml:space="preserve">. </w:t>
      </w:r>
      <w:r w:rsidRPr="005F4832">
        <w:rPr>
          <w:b/>
          <w:sz w:val="26"/>
          <w:szCs w:val="26"/>
        </w:rPr>
        <w:t>УСЛОВИЯ ФИНАНСИРОВАНИЯ</w:t>
      </w:r>
    </w:p>
    <w:p w:rsidR="00A04333" w:rsidRDefault="00A04333" w:rsidP="00A04333">
      <w:pPr>
        <w:shd w:val="clear" w:color="auto" w:fill="FFFFFF"/>
        <w:tabs>
          <w:tab w:val="left" w:pos="284"/>
        </w:tabs>
        <w:spacing w:line="20" w:lineRule="atLeast"/>
        <w:rPr>
          <w:b/>
          <w:sz w:val="26"/>
          <w:szCs w:val="26"/>
        </w:rPr>
      </w:pPr>
    </w:p>
    <w:p w:rsidR="00A04333" w:rsidRPr="00484DB2" w:rsidRDefault="00A04333" w:rsidP="00364B62">
      <w:pPr>
        <w:pStyle w:val="ac"/>
        <w:widowControl/>
        <w:numPr>
          <w:ilvl w:val="1"/>
          <w:numId w:val="23"/>
        </w:numPr>
        <w:tabs>
          <w:tab w:val="left" w:pos="426"/>
          <w:tab w:val="left" w:pos="1418"/>
        </w:tabs>
        <w:suppressAutoHyphens w:val="0"/>
        <w:autoSpaceDE/>
        <w:spacing w:line="20" w:lineRule="atLeast"/>
        <w:ind w:left="0" w:right="-102" w:firstLine="709"/>
        <w:contextualSpacing/>
        <w:jc w:val="both"/>
        <w:textAlignment w:val="auto"/>
        <w:rPr>
          <w:sz w:val="26"/>
          <w:szCs w:val="26"/>
        </w:rPr>
      </w:pPr>
      <w:r w:rsidRPr="00484DB2">
        <w:rPr>
          <w:sz w:val="26"/>
          <w:szCs w:val="26"/>
        </w:rPr>
        <w:t xml:space="preserve">За счет средств </w:t>
      </w:r>
      <w:r>
        <w:rPr>
          <w:sz w:val="26"/>
          <w:szCs w:val="26"/>
        </w:rPr>
        <w:t>ГАУ МО «Дирекция спортмероприятий» осуществляется оказание услуг по предоставлению наградной атрибутики</w:t>
      </w:r>
      <w:r w:rsidRPr="00484DB2">
        <w:rPr>
          <w:sz w:val="26"/>
          <w:szCs w:val="26"/>
        </w:rPr>
        <w:t>:</w:t>
      </w:r>
    </w:p>
    <w:p w:rsidR="00A04333" w:rsidRDefault="00A04333" w:rsidP="00364B62">
      <w:pPr>
        <w:pStyle w:val="ac"/>
        <w:widowControl/>
        <w:numPr>
          <w:ilvl w:val="0"/>
          <w:numId w:val="16"/>
        </w:numPr>
        <w:tabs>
          <w:tab w:val="left" w:pos="1418"/>
        </w:tabs>
        <w:suppressAutoHyphens w:val="0"/>
        <w:autoSpaceDE/>
        <w:spacing w:line="20" w:lineRule="atLeast"/>
        <w:ind w:left="0" w:right="-102"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медали победителям и призерам –</w:t>
      </w:r>
      <w:r w:rsidRPr="008A0741">
        <w:rPr>
          <w:sz w:val="26"/>
          <w:szCs w:val="26"/>
        </w:rPr>
        <w:t>9</w:t>
      </w:r>
      <w:r>
        <w:rPr>
          <w:sz w:val="26"/>
          <w:szCs w:val="26"/>
        </w:rPr>
        <w:t xml:space="preserve">0 шт. (золотые – </w:t>
      </w:r>
      <w:r w:rsidRPr="008A0741">
        <w:rPr>
          <w:sz w:val="26"/>
          <w:szCs w:val="26"/>
        </w:rPr>
        <w:t>3</w:t>
      </w:r>
      <w:r>
        <w:rPr>
          <w:sz w:val="26"/>
          <w:szCs w:val="26"/>
        </w:rPr>
        <w:t xml:space="preserve">0 шт., серебряные – </w:t>
      </w:r>
      <w:r w:rsidRPr="008A0741">
        <w:rPr>
          <w:sz w:val="26"/>
          <w:szCs w:val="26"/>
        </w:rPr>
        <w:t>3</w:t>
      </w:r>
      <w:r>
        <w:rPr>
          <w:sz w:val="26"/>
          <w:szCs w:val="26"/>
        </w:rPr>
        <w:t xml:space="preserve">0 шт., бронзовые – </w:t>
      </w:r>
      <w:r w:rsidRPr="008A0741">
        <w:rPr>
          <w:sz w:val="26"/>
          <w:szCs w:val="26"/>
        </w:rPr>
        <w:t>3</w:t>
      </w:r>
      <w:r>
        <w:rPr>
          <w:sz w:val="26"/>
          <w:szCs w:val="26"/>
        </w:rPr>
        <w:t>0 шт.);</w:t>
      </w:r>
    </w:p>
    <w:p w:rsidR="00A04333" w:rsidRDefault="00A04333" w:rsidP="00364B62">
      <w:pPr>
        <w:pStyle w:val="ac"/>
        <w:widowControl/>
        <w:numPr>
          <w:ilvl w:val="0"/>
          <w:numId w:val="16"/>
        </w:numPr>
        <w:tabs>
          <w:tab w:val="left" w:pos="1418"/>
        </w:tabs>
        <w:suppressAutoHyphens w:val="0"/>
        <w:autoSpaceDE/>
        <w:spacing w:line="20" w:lineRule="atLeast"/>
        <w:ind w:left="0" w:right="-102"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грамоты победителям и призерам – </w:t>
      </w:r>
      <w:r w:rsidRPr="008A0741">
        <w:rPr>
          <w:sz w:val="26"/>
          <w:szCs w:val="26"/>
        </w:rPr>
        <w:t>9</w:t>
      </w:r>
      <w:r>
        <w:rPr>
          <w:sz w:val="26"/>
          <w:szCs w:val="26"/>
        </w:rPr>
        <w:t>3 шт.;</w:t>
      </w:r>
    </w:p>
    <w:p w:rsidR="00A04333" w:rsidRDefault="00A04333" w:rsidP="00364B62">
      <w:pPr>
        <w:pStyle w:val="ac"/>
        <w:widowControl/>
        <w:numPr>
          <w:ilvl w:val="0"/>
          <w:numId w:val="16"/>
        </w:numPr>
        <w:tabs>
          <w:tab w:val="left" w:pos="1418"/>
        </w:tabs>
        <w:suppressAutoHyphens w:val="0"/>
        <w:autoSpaceDE/>
        <w:spacing w:line="20" w:lineRule="atLeast"/>
        <w:ind w:left="0" w:right="-102"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кубки победителям в личном зачете – 30 шт.</w:t>
      </w:r>
    </w:p>
    <w:p w:rsidR="00A04333" w:rsidRPr="008221FD" w:rsidRDefault="00A04333" w:rsidP="00364B62">
      <w:pPr>
        <w:pStyle w:val="ac"/>
        <w:widowControl/>
        <w:numPr>
          <w:ilvl w:val="0"/>
          <w:numId w:val="16"/>
        </w:numPr>
        <w:tabs>
          <w:tab w:val="left" w:pos="1418"/>
        </w:tabs>
        <w:suppressAutoHyphens w:val="0"/>
        <w:autoSpaceDE/>
        <w:spacing w:line="20" w:lineRule="atLeast"/>
        <w:ind w:left="0" w:right="-102"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кубки победителю и призерам в командном зачете – 3 шт.</w:t>
      </w:r>
    </w:p>
    <w:p w:rsidR="00A04333" w:rsidRPr="00471878" w:rsidRDefault="00A04333" w:rsidP="00364B62">
      <w:pPr>
        <w:pStyle w:val="25"/>
        <w:numPr>
          <w:ilvl w:val="1"/>
          <w:numId w:val="23"/>
        </w:numPr>
        <w:spacing w:after="28"/>
        <w:rPr>
          <w:b/>
          <w:color w:val="auto"/>
          <w:sz w:val="26"/>
          <w:szCs w:val="26"/>
        </w:rPr>
      </w:pPr>
      <w:r w:rsidRPr="00471878">
        <w:rPr>
          <w:color w:val="auto"/>
          <w:sz w:val="26"/>
          <w:szCs w:val="26"/>
        </w:rPr>
        <w:t xml:space="preserve">Расходы по оплате организации и проведению соревнований, по оплате работы </w:t>
      </w:r>
      <w:r>
        <w:rPr>
          <w:color w:val="auto"/>
          <w:sz w:val="26"/>
          <w:szCs w:val="26"/>
        </w:rPr>
        <w:t xml:space="preserve"> </w:t>
      </w:r>
      <w:r w:rsidR="0007295E">
        <w:rPr>
          <w:color w:val="auto"/>
          <w:sz w:val="26"/>
          <w:szCs w:val="26"/>
        </w:rPr>
        <w:t xml:space="preserve">и питания </w:t>
      </w:r>
      <w:r w:rsidRPr="00471878">
        <w:rPr>
          <w:color w:val="auto"/>
          <w:sz w:val="26"/>
          <w:szCs w:val="26"/>
        </w:rPr>
        <w:t>судей нес</w:t>
      </w:r>
      <w:r w:rsidR="0007295E">
        <w:rPr>
          <w:color w:val="auto"/>
          <w:sz w:val="26"/>
          <w:szCs w:val="26"/>
        </w:rPr>
        <w:t>е</w:t>
      </w:r>
      <w:r w:rsidRPr="00471878">
        <w:rPr>
          <w:color w:val="auto"/>
          <w:sz w:val="26"/>
          <w:szCs w:val="26"/>
        </w:rPr>
        <w:t xml:space="preserve">т  </w:t>
      </w:r>
      <w:r>
        <w:rPr>
          <w:color w:val="auto"/>
          <w:sz w:val="26"/>
          <w:szCs w:val="26"/>
        </w:rPr>
        <w:t>Федераци</w:t>
      </w:r>
      <w:r w:rsidR="0007295E">
        <w:rPr>
          <w:color w:val="auto"/>
          <w:sz w:val="26"/>
          <w:szCs w:val="26"/>
        </w:rPr>
        <w:t>я</w:t>
      </w:r>
      <w:r>
        <w:rPr>
          <w:color w:val="auto"/>
          <w:sz w:val="26"/>
          <w:szCs w:val="26"/>
        </w:rPr>
        <w:t xml:space="preserve"> парусн</w:t>
      </w:r>
      <w:r w:rsidR="0007295E">
        <w:rPr>
          <w:color w:val="auto"/>
          <w:sz w:val="26"/>
          <w:szCs w:val="26"/>
        </w:rPr>
        <w:t xml:space="preserve">ого спорта Московской области </w:t>
      </w:r>
      <w:r w:rsidRPr="00471878">
        <w:rPr>
          <w:color w:val="auto"/>
          <w:sz w:val="26"/>
          <w:szCs w:val="26"/>
        </w:rPr>
        <w:t xml:space="preserve">. </w:t>
      </w:r>
    </w:p>
    <w:p w:rsidR="00A04333" w:rsidRPr="003668EB" w:rsidRDefault="00A04333" w:rsidP="00364B62">
      <w:pPr>
        <w:numPr>
          <w:ilvl w:val="1"/>
          <w:numId w:val="23"/>
        </w:numPr>
        <w:shd w:val="clear" w:color="auto" w:fill="FFFFFF"/>
        <w:tabs>
          <w:tab w:val="left" w:pos="1418"/>
        </w:tabs>
        <w:suppressAutoHyphens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auto"/>
        <w:rPr>
          <w:color w:val="000000"/>
          <w:sz w:val="26"/>
          <w:szCs w:val="26"/>
        </w:rPr>
      </w:pPr>
      <w:r>
        <w:rPr>
          <w:sz w:val="26"/>
          <w:szCs w:val="26"/>
        </w:rPr>
        <w:t>Безопасность участников и зрителей, охрана общественного порядка и антитеррористическая защищенность обеспечиваются Межмуници</w:t>
      </w:r>
      <w:r w:rsidR="0007295E">
        <w:rPr>
          <w:sz w:val="26"/>
          <w:szCs w:val="26"/>
        </w:rPr>
        <w:t xml:space="preserve">пальным Управлением МВД России </w:t>
      </w:r>
      <w:r w:rsidR="00164CD2">
        <w:rPr>
          <w:sz w:val="26"/>
          <w:szCs w:val="26"/>
        </w:rPr>
        <w:t>«Мытищинское»</w:t>
      </w:r>
      <w:r>
        <w:rPr>
          <w:sz w:val="26"/>
          <w:szCs w:val="26"/>
        </w:rPr>
        <w:t>.</w:t>
      </w:r>
    </w:p>
    <w:p w:rsidR="00A04333" w:rsidRDefault="00A04333" w:rsidP="00A04333">
      <w:pPr>
        <w:shd w:val="clear" w:color="auto" w:fill="FFFFFF"/>
        <w:tabs>
          <w:tab w:val="left" w:pos="1418"/>
        </w:tabs>
        <w:spacing w:line="20" w:lineRule="atLeast"/>
        <w:ind w:left="709"/>
        <w:jc w:val="both"/>
        <w:rPr>
          <w:color w:val="000000"/>
          <w:sz w:val="26"/>
          <w:szCs w:val="26"/>
        </w:rPr>
      </w:pPr>
    </w:p>
    <w:p w:rsidR="00A04333" w:rsidRDefault="00A04333" w:rsidP="00364B62">
      <w:pPr>
        <w:numPr>
          <w:ilvl w:val="1"/>
          <w:numId w:val="23"/>
        </w:numPr>
        <w:shd w:val="clear" w:color="auto" w:fill="FFFFFF"/>
        <w:tabs>
          <w:tab w:val="left" w:pos="1418"/>
        </w:tabs>
        <w:suppressAutoHyphens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auto"/>
        <w:rPr>
          <w:color w:val="000000"/>
          <w:sz w:val="26"/>
          <w:szCs w:val="26"/>
        </w:rPr>
      </w:pPr>
      <w:r w:rsidRPr="005F4832">
        <w:rPr>
          <w:color w:val="000000"/>
          <w:sz w:val="26"/>
          <w:szCs w:val="26"/>
        </w:rPr>
        <w:t xml:space="preserve">Расходы </w:t>
      </w:r>
      <w:r>
        <w:rPr>
          <w:color w:val="000000"/>
          <w:sz w:val="26"/>
          <w:szCs w:val="26"/>
        </w:rPr>
        <w:t>, связанные с проездом участников соревнований, транспортировкой яхт, размещением и питанием участников соревнований несут сами участники  или командирующие их организации</w:t>
      </w:r>
      <w:r w:rsidRPr="005F4832">
        <w:rPr>
          <w:color w:val="000000"/>
          <w:sz w:val="26"/>
          <w:szCs w:val="26"/>
        </w:rPr>
        <w:t>.</w:t>
      </w:r>
    </w:p>
    <w:p w:rsidR="00A04333" w:rsidRDefault="00A04333" w:rsidP="00A04333">
      <w:pPr>
        <w:shd w:val="clear" w:color="auto" w:fill="FFFFFF"/>
        <w:tabs>
          <w:tab w:val="left" w:pos="1418"/>
        </w:tabs>
        <w:spacing w:line="20" w:lineRule="atLeast"/>
        <w:ind w:left="709"/>
        <w:jc w:val="both"/>
        <w:rPr>
          <w:color w:val="000000"/>
          <w:sz w:val="26"/>
          <w:szCs w:val="26"/>
        </w:rPr>
      </w:pPr>
    </w:p>
    <w:p w:rsidR="00A04333" w:rsidRPr="005F4832" w:rsidRDefault="00A04333" w:rsidP="00A04333">
      <w:pPr>
        <w:tabs>
          <w:tab w:val="left" w:pos="426"/>
        </w:tabs>
        <w:spacing w:line="2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 w:rsidRPr="00973629">
        <w:rPr>
          <w:b/>
          <w:color w:val="000000"/>
          <w:sz w:val="26"/>
          <w:szCs w:val="26"/>
        </w:rPr>
        <w:t xml:space="preserve">. </w:t>
      </w:r>
      <w:r w:rsidRPr="005F4832">
        <w:rPr>
          <w:b/>
          <w:color w:val="000000"/>
          <w:sz w:val="26"/>
          <w:szCs w:val="26"/>
        </w:rPr>
        <w:t>ОБЕСПЕЧЕНИЕ БЕЗОПАСНОСТИ УЧАСТНИКОВ И ЗРИТЕЛЕЙ</w:t>
      </w:r>
    </w:p>
    <w:p w:rsidR="00A04333" w:rsidRPr="005F4832" w:rsidRDefault="00A04333" w:rsidP="00A04333">
      <w:pPr>
        <w:spacing w:line="20" w:lineRule="atLeast"/>
        <w:jc w:val="center"/>
        <w:rPr>
          <w:sz w:val="26"/>
          <w:szCs w:val="26"/>
        </w:rPr>
      </w:pPr>
    </w:p>
    <w:p w:rsidR="00A04333" w:rsidRPr="004A3882" w:rsidRDefault="00A04333" w:rsidP="00364B62">
      <w:pPr>
        <w:pStyle w:val="ac"/>
        <w:widowControl/>
        <w:numPr>
          <w:ilvl w:val="1"/>
          <w:numId w:val="24"/>
        </w:numPr>
        <w:tabs>
          <w:tab w:val="left" w:pos="1276"/>
        </w:tabs>
        <w:suppressAutoHyphens w:val="0"/>
        <w:autoSpaceDE/>
        <w:spacing w:line="20" w:lineRule="atLeast"/>
        <w:ind w:left="0" w:firstLine="556"/>
        <w:contextualSpacing/>
        <w:jc w:val="both"/>
        <w:textAlignment w:val="auto"/>
        <w:rPr>
          <w:b/>
          <w:sz w:val="26"/>
          <w:szCs w:val="26"/>
        </w:rPr>
      </w:pPr>
      <w:r w:rsidRPr="00484DB2">
        <w:rPr>
          <w:sz w:val="26"/>
          <w:szCs w:val="26"/>
        </w:rPr>
        <w:t>Соревнования провод</w:t>
      </w:r>
      <w:r>
        <w:rPr>
          <w:sz w:val="26"/>
          <w:szCs w:val="26"/>
        </w:rPr>
        <w:t>я</w:t>
      </w:r>
      <w:r w:rsidRPr="00484DB2">
        <w:rPr>
          <w:sz w:val="26"/>
          <w:szCs w:val="26"/>
        </w:rPr>
        <w:t>тся на спортивном сооружении, отвечающем требованиям соответствующих нормативных правовых актов, действующих</w:t>
      </w:r>
      <w:r>
        <w:rPr>
          <w:sz w:val="26"/>
          <w:szCs w:val="26"/>
        </w:rPr>
        <w:br/>
      </w:r>
      <w:r w:rsidRPr="00484DB2">
        <w:rPr>
          <w:sz w:val="26"/>
          <w:szCs w:val="26"/>
        </w:rPr>
        <w:t>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спортивного сооружения к проведению мероприятий, утверждаемых</w:t>
      </w:r>
      <w:r>
        <w:rPr>
          <w:sz w:val="26"/>
          <w:szCs w:val="26"/>
        </w:rPr>
        <w:br/>
      </w:r>
      <w:r w:rsidRPr="00484DB2">
        <w:rPr>
          <w:sz w:val="26"/>
          <w:szCs w:val="26"/>
        </w:rPr>
        <w:t>в установленном порядке.</w:t>
      </w:r>
    </w:p>
    <w:p w:rsidR="00A04333" w:rsidRPr="00C7584F" w:rsidRDefault="00A04333" w:rsidP="00364B62">
      <w:pPr>
        <w:pStyle w:val="ac"/>
        <w:widowControl/>
        <w:numPr>
          <w:ilvl w:val="1"/>
          <w:numId w:val="24"/>
        </w:numPr>
        <w:tabs>
          <w:tab w:val="left" w:pos="1276"/>
        </w:tabs>
        <w:suppressAutoHyphens w:val="0"/>
        <w:autoSpaceDE/>
        <w:spacing w:line="20" w:lineRule="atLeast"/>
        <w:ind w:left="0" w:firstLine="556"/>
        <w:contextualSpacing/>
        <w:jc w:val="both"/>
        <w:textAlignment w:val="auto"/>
        <w:rPr>
          <w:b/>
          <w:sz w:val="26"/>
          <w:szCs w:val="26"/>
        </w:rPr>
      </w:pPr>
      <w:r w:rsidRPr="004F7751">
        <w:rPr>
          <w:sz w:val="26"/>
          <w:szCs w:val="26"/>
        </w:rPr>
        <w:t xml:space="preserve">Безопасность антитеррористическую защищённость и медицинское обслуживание участников соревнования и зрителей обеспечивается </w:t>
      </w:r>
      <w:r>
        <w:rPr>
          <w:sz w:val="26"/>
          <w:szCs w:val="26"/>
        </w:rPr>
        <w:t>в</w:t>
      </w:r>
      <w:r w:rsidRPr="004F7751">
        <w:rPr>
          <w:sz w:val="26"/>
          <w:szCs w:val="26"/>
        </w:rPr>
        <w:t xml:space="preserve"> соответствии 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17.10.2008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A04333" w:rsidRPr="00495196" w:rsidRDefault="00A04333" w:rsidP="00364B62">
      <w:pPr>
        <w:pStyle w:val="ac"/>
        <w:widowControl/>
        <w:numPr>
          <w:ilvl w:val="1"/>
          <w:numId w:val="24"/>
        </w:numPr>
        <w:tabs>
          <w:tab w:val="left" w:pos="1276"/>
        </w:tabs>
        <w:suppressAutoHyphens w:val="0"/>
        <w:autoSpaceDE/>
        <w:spacing w:line="20" w:lineRule="atLeast"/>
        <w:ind w:left="0" w:firstLine="556"/>
        <w:contextualSpacing/>
        <w:jc w:val="both"/>
        <w:textAlignment w:val="auto"/>
        <w:rPr>
          <w:b/>
          <w:sz w:val="26"/>
          <w:szCs w:val="26"/>
        </w:rPr>
      </w:pPr>
      <w:r w:rsidRPr="00495196">
        <w:rPr>
          <w:sz w:val="26"/>
          <w:szCs w:val="26"/>
        </w:rPr>
        <w:lastRenderedPageBreak/>
        <w:t>Обязательным условием проведения соревнования</w:t>
      </w:r>
      <w:r>
        <w:rPr>
          <w:sz w:val="26"/>
          <w:szCs w:val="26"/>
        </w:rPr>
        <w:t xml:space="preserve"> является наличие</w:t>
      </w:r>
      <w:r>
        <w:rPr>
          <w:sz w:val="26"/>
          <w:szCs w:val="26"/>
        </w:rPr>
        <w:br/>
        <w:t xml:space="preserve">в местах </w:t>
      </w:r>
      <w:r w:rsidRPr="00495196">
        <w:rPr>
          <w:sz w:val="26"/>
          <w:szCs w:val="26"/>
        </w:rPr>
        <w:t>проведения соревнования автомашины «Скорая помощь»</w:t>
      </w:r>
      <w:r>
        <w:rPr>
          <w:sz w:val="26"/>
          <w:szCs w:val="26"/>
        </w:rPr>
        <w:br/>
      </w:r>
      <w:r w:rsidRPr="00495196">
        <w:rPr>
          <w:sz w:val="26"/>
          <w:szCs w:val="26"/>
        </w:rPr>
        <w:t xml:space="preserve">с квалифицированным медицинским персоналом, которая предоставляется </w:t>
      </w:r>
      <w:r>
        <w:rPr>
          <w:sz w:val="26"/>
          <w:szCs w:val="26"/>
        </w:rPr>
        <w:t>ГАУ МО «Дирекция спортмероприятий»</w:t>
      </w:r>
      <w:r w:rsidRPr="00495196">
        <w:rPr>
          <w:sz w:val="26"/>
          <w:szCs w:val="26"/>
        </w:rPr>
        <w:t>.</w:t>
      </w:r>
    </w:p>
    <w:p w:rsidR="00A04333" w:rsidRDefault="00A04333" w:rsidP="00364B62">
      <w:pPr>
        <w:pStyle w:val="ac"/>
        <w:widowControl/>
        <w:numPr>
          <w:ilvl w:val="1"/>
          <w:numId w:val="24"/>
        </w:numPr>
        <w:tabs>
          <w:tab w:val="left" w:pos="426"/>
          <w:tab w:val="left" w:pos="1276"/>
          <w:tab w:val="left" w:pos="9355"/>
        </w:tabs>
        <w:suppressAutoHyphens w:val="0"/>
        <w:autoSpaceDE/>
        <w:spacing w:line="20" w:lineRule="atLeast"/>
        <w:ind w:left="0" w:firstLine="567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Участие в областных соревнованиях осуществляется только при наличии договора (оригинал) о страховании от</w:t>
      </w:r>
      <w:r w:rsidRPr="003D795D">
        <w:rPr>
          <w:sz w:val="26"/>
          <w:szCs w:val="26"/>
        </w:rPr>
        <w:t xml:space="preserve"> несчастных случаев</w:t>
      </w:r>
      <w:r>
        <w:rPr>
          <w:sz w:val="26"/>
          <w:szCs w:val="26"/>
        </w:rPr>
        <w:t xml:space="preserve"> и болезней</w:t>
      </w:r>
      <w:r w:rsidRPr="003D795D">
        <w:rPr>
          <w:sz w:val="26"/>
          <w:szCs w:val="26"/>
        </w:rPr>
        <w:t>, жизни</w:t>
      </w:r>
      <w:r>
        <w:rPr>
          <w:sz w:val="26"/>
          <w:szCs w:val="26"/>
        </w:rPr>
        <w:br/>
      </w:r>
      <w:r w:rsidRPr="003D795D">
        <w:rPr>
          <w:sz w:val="26"/>
          <w:szCs w:val="26"/>
        </w:rPr>
        <w:t>и здоровья</w:t>
      </w:r>
      <w:r>
        <w:rPr>
          <w:sz w:val="26"/>
          <w:szCs w:val="26"/>
        </w:rPr>
        <w:t>, который предоставляется в мандатную комиссию на каждого участника</w:t>
      </w:r>
      <w:r w:rsidRPr="00484DB2">
        <w:rPr>
          <w:sz w:val="26"/>
          <w:szCs w:val="26"/>
        </w:rPr>
        <w:t>.</w:t>
      </w:r>
    </w:p>
    <w:p w:rsidR="00A04333" w:rsidRDefault="00A04333" w:rsidP="00364B62">
      <w:pPr>
        <w:pStyle w:val="ac"/>
        <w:widowControl/>
        <w:numPr>
          <w:ilvl w:val="1"/>
          <w:numId w:val="24"/>
        </w:numPr>
        <w:tabs>
          <w:tab w:val="left" w:pos="426"/>
          <w:tab w:val="left" w:pos="1276"/>
          <w:tab w:val="left" w:pos="9355"/>
        </w:tabs>
        <w:suppressAutoHyphens w:val="0"/>
        <w:autoSpaceDE/>
        <w:spacing w:line="20" w:lineRule="atLeast"/>
        <w:ind w:left="0" w:firstLine="567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Страхование участников соревнований может производиться как за счет бюджетных так и внебюджетных средств, в соответствии с действующим законодательством РФ.</w:t>
      </w:r>
    </w:p>
    <w:p w:rsidR="00A04333" w:rsidRDefault="00A04333" w:rsidP="00A04333">
      <w:pPr>
        <w:spacing w:line="20" w:lineRule="atLeast"/>
        <w:jc w:val="center"/>
        <w:rPr>
          <w:b/>
          <w:sz w:val="26"/>
          <w:szCs w:val="26"/>
        </w:rPr>
      </w:pPr>
    </w:p>
    <w:p w:rsidR="002B5242" w:rsidRPr="002B5242" w:rsidRDefault="002B5242" w:rsidP="002B5242">
      <w:pPr>
        <w:spacing w:line="20" w:lineRule="atLeast"/>
        <w:jc w:val="center"/>
        <w:rPr>
          <w:b/>
          <w:sz w:val="26"/>
          <w:szCs w:val="26"/>
        </w:rPr>
      </w:pPr>
      <w:r w:rsidRPr="002B5242">
        <w:rPr>
          <w:b/>
          <w:sz w:val="26"/>
          <w:szCs w:val="26"/>
        </w:rPr>
        <w:t xml:space="preserve">«Открытый Чемпионат Московской области </w:t>
      </w:r>
    </w:p>
    <w:p w:rsidR="00A04333" w:rsidRDefault="002B5242" w:rsidP="002B5242">
      <w:pPr>
        <w:spacing w:line="20" w:lineRule="atLeast"/>
        <w:jc w:val="center"/>
        <w:rPr>
          <w:b/>
          <w:sz w:val="26"/>
          <w:szCs w:val="26"/>
        </w:rPr>
      </w:pPr>
      <w:r w:rsidRPr="002B5242">
        <w:rPr>
          <w:b/>
          <w:sz w:val="26"/>
          <w:szCs w:val="26"/>
        </w:rPr>
        <w:t>по парусному спорту»</w:t>
      </w:r>
    </w:p>
    <w:p w:rsidR="002B5242" w:rsidRDefault="002B5242" w:rsidP="002B5242">
      <w:pPr>
        <w:spacing w:line="20" w:lineRule="atLeast"/>
        <w:jc w:val="center"/>
        <w:rPr>
          <w:b/>
          <w:sz w:val="26"/>
          <w:szCs w:val="26"/>
        </w:rPr>
      </w:pPr>
    </w:p>
    <w:p w:rsidR="002B5242" w:rsidRPr="002B5242" w:rsidRDefault="002B5242" w:rsidP="002B5242">
      <w:pPr>
        <w:spacing w:line="20" w:lineRule="atLeast"/>
        <w:jc w:val="center"/>
        <w:rPr>
          <w:b/>
          <w:sz w:val="26"/>
          <w:szCs w:val="26"/>
        </w:rPr>
      </w:pPr>
      <w:r w:rsidRPr="002B5242">
        <w:rPr>
          <w:b/>
          <w:sz w:val="26"/>
          <w:szCs w:val="26"/>
        </w:rPr>
        <w:t>I. ОБЩИЕ ПОЛОЖЕНИЯ</w:t>
      </w:r>
    </w:p>
    <w:p w:rsidR="002B5242" w:rsidRPr="002B5242" w:rsidRDefault="002B5242" w:rsidP="002B5242">
      <w:pPr>
        <w:spacing w:line="20" w:lineRule="atLeast"/>
        <w:jc w:val="center"/>
        <w:rPr>
          <w:b/>
          <w:sz w:val="26"/>
          <w:szCs w:val="26"/>
        </w:rPr>
      </w:pPr>
    </w:p>
    <w:p w:rsidR="002B5242" w:rsidRPr="002B5242" w:rsidRDefault="002B5242" w:rsidP="002B5242">
      <w:pPr>
        <w:spacing w:line="20" w:lineRule="atLeast"/>
        <w:ind w:firstLine="709"/>
        <w:rPr>
          <w:sz w:val="28"/>
          <w:szCs w:val="28"/>
        </w:rPr>
      </w:pPr>
      <w:r w:rsidRPr="002B5242">
        <w:rPr>
          <w:sz w:val="28"/>
          <w:szCs w:val="28"/>
        </w:rPr>
        <w:t>1.1.</w:t>
      </w:r>
      <w:r w:rsidRPr="002B5242">
        <w:rPr>
          <w:sz w:val="28"/>
          <w:szCs w:val="28"/>
        </w:rPr>
        <w:tab/>
        <w:t>Соревнования «Открытый Чемпионат Московской области по парусному спорту» (далее – соревнования) проводится в соответствии с Календарным планом физкультурных мероприятий и спортивных мероприятий Московской области на 201</w:t>
      </w:r>
      <w:r w:rsidR="00071B31">
        <w:rPr>
          <w:sz w:val="28"/>
          <w:szCs w:val="28"/>
        </w:rPr>
        <w:t>7</w:t>
      </w:r>
      <w:r w:rsidRPr="002B5242">
        <w:rPr>
          <w:sz w:val="28"/>
          <w:szCs w:val="28"/>
        </w:rPr>
        <w:t xml:space="preserve"> год.</w:t>
      </w:r>
    </w:p>
    <w:p w:rsidR="002B5242" w:rsidRPr="002B5242" w:rsidRDefault="002B5242" w:rsidP="002B5242">
      <w:pPr>
        <w:spacing w:line="20" w:lineRule="atLeast"/>
        <w:ind w:firstLine="709"/>
        <w:rPr>
          <w:sz w:val="28"/>
          <w:szCs w:val="28"/>
        </w:rPr>
      </w:pPr>
      <w:r w:rsidRPr="002B5242">
        <w:rPr>
          <w:sz w:val="28"/>
          <w:szCs w:val="28"/>
        </w:rPr>
        <w:t>1.2.</w:t>
      </w:r>
      <w:r w:rsidRPr="002B5242">
        <w:rPr>
          <w:sz w:val="28"/>
          <w:szCs w:val="28"/>
        </w:rPr>
        <w:tab/>
        <w:t>Соревнования проводится среди спортсменов спортивных клубов и школ Московской области (далее – спортсмены).</w:t>
      </w:r>
    </w:p>
    <w:p w:rsidR="002B5242" w:rsidRPr="002B5242" w:rsidRDefault="002B5242" w:rsidP="002B5242">
      <w:pPr>
        <w:spacing w:line="20" w:lineRule="atLeast"/>
        <w:ind w:firstLine="709"/>
        <w:rPr>
          <w:sz w:val="28"/>
          <w:szCs w:val="28"/>
        </w:rPr>
      </w:pPr>
      <w:r w:rsidRPr="002B5242">
        <w:rPr>
          <w:sz w:val="28"/>
          <w:szCs w:val="28"/>
        </w:rPr>
        <w:t>1.3.</w:t>
      </w:r>
      <w:r w:rsidRPr="002B5242">
        <w:rPr>
          <w:sz w:val="28"/>
          <w:szCs w:val="28"/>
        </w:rPr>
        <w:tab/>
        <w:t>Основными задачами соревнования являются: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2B5242">
        <w:rPr>
          <w:sz w:val="28"/>
          <w:szCs w:val="28"/>
        </w:rPr>
        <w:tab/>
        <w:t>популяризация и развитие парусного спорта на территории Московской области;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2B5242">
        <w:rPr>
          <w:sz w:val="28"/>
          <w:szCs w:val="28"/>
        </w:rPr>
        <w:tab/>
        <w:t>определение сильнейших спортсменов по парусному спорту для формирования сборной команды Московской области для участия в Чемпионате России и Всероссийских соревнованиях;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2B5242">
        <w:rPr>
          <w:sz w:val="28"/>
          <w:szCs w:val="28"/>
        </w:rPr>
        <w:tab/>
        <w:t>выполнение нормативов Единой Всероссийской спортивной классификации.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ab/>
      </w:r>
      <w:r w:rsidR="00E04913">
        <w:rPr>
          <w:sz w:val="28"/>
          <w:szCs w:val="28"/>
        </w:rPr>
        <w:tab/>
      </w:r>
      <w:r w:rsidR="00E04913">
        <w:rPr>
          <w:sz w:val="28"/>
          <w:szCs w:val="28"/>
        </w:rPr>
        <w:tab/>
      </w:r>
      <w:r w:rsidRPr="002B5242">
        <w:rPr>
          <w:sz w:val="28"/>
          <w:szCs w:val="28"/>
        </w:rPr>
        <w:t>II. ОРГАНИЗАТОРЫ МЕРОПРИЯТИЯ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2.1.</w:t>
      </w:r>
      <w:r w:rsidRPr="002B5242">
        <w:rPr>
          <w:sz w:val="28"/>
          <w:szCs w:val="28"/>
        </w:rPr>
        <w:tab/>
        <w:t>Организаторами соревнования являются:</w:t>
      </w:r>
    </w:p>
    <w:p w:rsidR="002B5242" w:rsidRPr="002B5242" w:rsidRDefault="000B792C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242" w:rsidRPr="002B5242">
        <w:rPr>
          <w:sz w:val="28"/>
          <w:szCs w:val="28"/>
        </w:rPr>
        <w:t>Министерство физической культуры</w:t>
      </w:r>
      <w:r w:rsidR="00071B31">
        <w:rPr>
          <w:sz w:val="28"/>
          <w:szCs w:val="28"/>
        </w:rPr>
        <w:t xml:space="preserve"> и </w:t>
      </w:r>
      <w:r w:rsidR="002B5242" w:rsidRPr="002B5242">
        <w:rPr>
          <w:sz w:val="28"/>
          <w:szCs w:val="28"/>
        </w:rPr>
        <w:t>спорта Московской области (далее – Министерство);</w:t>
      </w:r>
    </w:p>
    <w:p w:rsidR="002B5242" w:rsidRPr="002B5242" w:rsidRDefault="000B792C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2B5242" w:rsidRPr="002B5242">
        <w:rPr>
          <w:sz w:val="28"/>
          <w:szCs w:val="28"/>
        </w:rPr>
        <w:tab/>
        <w:t>Государственное автономное учреждение Московской области «Дирекция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по организации и проведению спортивных мероприятий и мероприятий по работе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с молодежью» (далее – ГАУ МО «Дирекция спортмероприятий»;</w:t>
      </w:r>
    </w:p>
    <w:p w:rsidR="002B5242" w:rsidRPr="002B5242" w:rsidRDefault="000B792C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2B5242" w:rsidRPr="002B5242">
        <w:rPr>
          <w:sz w:val="28"/>
          <w:szCs w:val="28"/>
        </w:rPr>
        <w:tab/>
        <w:t>Общественная организация «Федерация парусного спорта Московской области» (далее – ФПС МО);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2.2.</w:t>
      </w:r>
      <w:r w:rsidRPr="002B5242">
        <w:rPr>
          <w:sz w:val="28"/>
          <w:szCs w:val="28"/>
        </w:rPr>
        <w:tab/>
        <w:t>Организационную подготовку соревнования осуществляет Оргкомитет.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2.3.</w:t>
      </w:r>
      <w:r w:rsidRPr="002B5242">
        <w:rPr>
          <w:sz w:val="28"/>
          <w:szCs w:val="28"/>
        </w:rPr>
        <w:tab/>
        <w:t>Состав Оргкомитета и главной судейской коллегии утверждается ФПС МО.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2.4.</w:t>
      </w:r>
      <w:r w:rsidRPr="002B5242">
        <w:rPr>
          <w:sz w:val="28"/>
          <w:szCs w:val="28"/>
        </w:rPr>
        <w:tab/>
        <w:t>Непосредственное проведение соревнования возлагается на Главную судейскую коллегию, утвержденную ФПС МО:</w:t>
      </w:r>
    </w:p>
    <w:p w:rsidR="002B5242" w:rsidRPr="002B5242" w:rsidRDefault="000B792C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2B5242" w:rsidRPr="002B5242">
        <w:rPr>
          <w:sz w:val="28"/>
          <w:szCs w:val="28"/>
        </w:rPr>
        <w:tab/>
        <w:t>Главный судья – Уфимцев К. С. (ВК);</w:t>
      </w:r>
    </w:p>
    <w:p w:rsidR="002B5242" w:rsidRPr="002B5242" w:rsidRDefault="000B792C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2B5242" w:rsidRPr="002B5242">
        <w:rPr>
          <w:sz w:val="28"/>
          <w:szCs w:val="28"/>
        </w:rPr>
        <w:tab/>
        <w:t>Главный секретарь – Шнитко Н.Л. (1К).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lastRenderedPageBreak/>
        <w:t>2.5.</w:t>
      </w:r>
      <w:r w:rsidRPr="002B5242">
        <w:rPr>
          <w:sz w:val="28"/>
          <w:szCs w:val="28"/>
        </w:rPr>
        <w:tab/>
        <w:t>Адрес оргкомитета: Московская обл., г. Долгопрудный, ул. Набережная, д. 24.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ab/>
      </w:r>
      <w:r w:rsidR="00E04913">
        <w:rPr>
          <w:sz w:val="28"/>
          <w:szCs w:val="28"/>
        </w:rPr>
        <w:tab/>
      </w:r>
      <w:r w:rsidR="00E04913">
        <w:rPr>
          <w:sz w:val="28"/>
          <w:szCs w:val="28"/>
        </w:rPr>
        <w:tab/>
      </w:r>
      <w:r w:rsidR="00E04913">
        <w:rPr>
          <w:sz w:val="28"/>
          <w:szCs w:val="28"/>
        </w:rPr>
        <w:tab/>
      </w:r>
      <w:r w:rsidRPr="002B5242">
        <w:rPr>
          <w:sz w:val="28"/>
          <w:szCs w:val="28"/>
        </w:rPr>
        <w:t>III. МЕСТО И СРОКИ ПРОВЕДЕНИЯ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 xml:space="preserve">3.1. Соревнования проводятся </w:t>
      </w:r>
      <w:r w:rsidR="00071B31">
        <w:rPr>
          <w:sz w:val="28"/>
          <w:szCs w:val="28"/>
        </w:rPr>
        <w:t>14</w:t>
      </w:r>
      <w:r w:rsidRPr="002B5242">
        <w:rPr>
          <w:sz w:val="28"/>
          <w:szCs w:val="28"/>
        </w:rPr>
        <w:t>-</w:t>
      </w:r>
      <w:r w:rsidR="00071B31">
        <w:rPr>
          <w:sz w:val="28"/>
          <w:szCs w:val="28"/>
        </w:rPr>
        <w:t>17</w:t>
      </w:r>
      <w:r w:rsidRPr="002B5242">
        <w:rPr>
          <w:sz w:val="28"/>
          <w:szCs w:val="28"/>
        </w:rPr>
        <w:t xml:space="preserve"> июля 201</w:t>
      </w:r>
      <w:r w:rsidR="00071B31">
        <w:rPr>
          <w:sz w:val="28"/>
          <w:szCs w:val="28"/>
        </w:rPr>
        <w:t>7</w:t>
      </w:r>
      <w:r w:rsidRPr="002B5242">
        <w:rPr>
          <w:sz w:val="28"/>
          <w:szCs w:val="28"/>
        </w:rPr>
        <w:t xml:space="preserve"> года по адресу: Московская область, Мытищинский р-н, дер.</w:t>
      </w:r>
      <w:r w:rsidR="00071B31">
        <w:rPr>
          <w:sz w:val="28"/>
          <w:szCs w:val="28"/>
        </w:rPr>
        <w:t xml:space="preserve">Подрезово </w:t>
      </w:r>
      <w:r w:rsidRPr="002B5242">
        <w:rPr>
          <w:sz w:val="28"/>
          <w:szCs w:val="28"/>
        </w:rPr>
        <w:t>, Пироговское вдхр.</w:t>
      </w:r>
      <w:r w:rsidR="00071B31">
        <w:rPr>
          <w:sz w:val="28"/>
          <w:szCs w:val="28"/>
        </w:rPr>
        <w:t>я/к КБ «ХимМаш».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ab/>
      </w:r>
      <w:r w:rsidR="00E04913">
        <w:rPr>
          <w:sz w:val="28"/>
          <w:szCs w:val="28"/>
        </w:rPr>
        <w:tab/>
      </w:r>
      <w:r w:rsidRPr="002B5242">
        <w:rPr>
          <w:sz w:val="28"/>
          <w:szCs w:val="28"/>
        </w:rPr>
        <w:t>IV. ТРЕБОВАНИЯ К УЧАСТНИКАМ И УСЛОВИЯ ИХ ДОПУСКА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0B3298" w:rsidRPr="000B3298" w:rsidRDefault="002B5242" w:rsidP="000B3298">
      <w:pPr>
        <w:rPr>
          <w:sz w:val="28"/>
          <w:szCs w:val="28"/>
        </w:rPr>
      </w:pPr>
      <w:r w:rsidRPr="002B5242">
        <w:rPr>
          <w:sz w:val="28"/>
          <w:szCs w:val="28"/>
        </w:rPr>
        <w:t>4.1.</w:t>
      </w:r>
      <w:r w:rsidRPr="000B3298">
        <w:rPr>
          <w:sz w:val="28"/>
          <w:szCs w:val="28"/>
        </w:rPr>
        <w:tab/>
      </w:r>
      <w:r w:rsidR="000B3298" w:rsidRPr="000B3298">
        <w:rPr>
          <w:sz w:val="28"/>
          <w:szCs w:val="28"/>
        </w:rPr>
        <w:t>К участию в соревнованиях допускаются:</w:t>
      </w:r>
    </w:p>
    <w:p w:rsidR="000B3298" w:rsidRPr="000B3298" w:rsidRDefault="000B3298" w:rsidP="000B3298">
      <w:pPr>
        <w:widowControl/>
        <w:numPr>
          <w:ilvl w:val="0"/>
          <w:numId w:val="31"/>
        </w:numPr>
        <w:suppressAutoHyphens w:val="0"/>
        <w:textAlignment w:val="auto"/>
        <w:rPr>
          <w:sz w:val="28"/>
          <w:szCs w:val="28"/>
        </w:rPr>
      </w:pPr>
      <w:r w:rsidRPr="000B3298">
        <w:rPr>
          <w:sz w:val="28"/>
          <w:szCs w:val="28"/>
        </w:rPr>
        <w:t>граждане РФ, старше 18 лет - члены ВФПС ;</w:t>
      </w:r>
    </w:p>
    <w:p w:rsidR="000B3298" w:rsidRPr="000B3298" w:rsidRDefault="000B3298" w:rsidP="000B3298">
      <w:pPr>
        <w:widowControl/>
        <w:numPr>
          <w:ilvl w:val="0"/>
          <w:numId w:val="31"/>
        </w:numPr>
        <w:suppressAutoHyphens w:val="0"/>
        <w:textAlignment w:val="auto"/>
        <w:rPr>
          <w:sz w:val="28"/>
          <w:szCs w:val="28"/>
        </w:rPr>
      </w:pPr>
      <w:r w:rsidRPr="000B3298">
        <w:rPr>
          <w:sz w:val="28"/>
          <w:szCs w:val="28"/>
        </w:rPr>
        <w:t>граждане РФ - юниоры и юниорки, юноши и девушки моложе 18 лет;</w:t>
      </w:r>
    </w:p>
    <w:p w:rsidR="002B5242" w:rsidRPr="000B3298" w:rsidRDefault="000B3298" w:rsidP="002B5242">
      <w:pPr>
        <w:widowControl/>
        <w:numPr>
          <w:ilvl w:val="0"/>
          <w:numId w:val="31"/>
        </w:numPr>
        <w:suppressAutoHyphens w:val="0"/>
        <w:spacing w:line="20" w:lineRule="atLeast"/>
        <w:textAlignment w:val="auto"/>
        <w:rPr>
          <w:sz w:val="28"/>
          <w:szCs w:val="28"/>
        </w:rPr>
      </w:pPr>
      <w:r w:rsidRPr="000B3298">
        <w:rPr>
          <w:sz w:val="28"/>
          <w:szCs w:val="28"/>
        </w:rPr>
        <w:t xml:space="preserve">граждане РФ старше 18 лет, не являющиеся членами ВФПС или не подтвердившие членство в ВФПС на 2017 год, при условии оплаты ими стартового взноса в 3-х кратном размере </w:t>
      </w:r>
      <w:r w:rsidR="002B5242" w:rsidRPr="000B3298">
        <w:rPr>
          <w:sz w:val="28"/>
          <w:szCs w:val="28"/>
        </w:rPr>
        <w:t xml:space="preserve">. 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4.2.</w:t>
      </w:r>
      <w:r w:rsidRPr="002B5242">
        <w:rPr>
          <w:sz w:val="28"/>
          <w:szCs w:val="28"/>
        </w:rPr>
        <w:tab/>
        <w:t>Возраст участников соревнований: мужчины и женщины не моложе 14 лет.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4.3.</w:t>
      </w:r>
      <w:r w:rsidRPr="002B5242">
        <w:rPr>
          <w:sz w:val="28"/>
          <w:szCs w:val="28"/>
        </w:rPr>
        <w:tab/>
        <w:t xml:space="preserve">Соревнования – личные. 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4.4.</w:t>
      </w:r>
      <w:r w:rsidRPr="002B5242">
        <w:rPr>
          <w:sz w:val="28"/>
          <w:szCs w:val="28"/>
        </w:rPr>
        <w:tab/>
        <w:t xml:space="preserve">Соревнования проводятся в классах «Луч», «Луч-радиал», «Лазер», «Лазер-радиал» ,  «RS:X», «Финн», «Летучий голландец» , «470» . Классы «Звездный» и «Картер 30» по отдельному положению . 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4.5.</w:t>
      </w:r>
      <w:r w:rsidRPr="002B5242">
        <w:rPr>
          <w:sz w:val="28"/>
          <w:szCs w:val="28"/>
        </w:rPr>
        <w:tab/>
        <w:t xml:space="preserve">Количество спортсменов неограниченно. 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4.6.</w:t>
      </w:r>
      <w:r w:rsidRPr="002B5242">
        <w:rPr>
          <w:sz w:val="28"/>
          <w:szCs w:val="28"/>
        </w:rPr>
        <w:tab/>
        <w:t>Обязанности спортивных судей на соревновании регламентируются Квалификационными требованиями к спортивным судьям по виду спорта «Парусный спорт», утвержденными Министерством спорта Российской Федерации.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4.7.</w:t>
      </w:r>
      <w:r w:rsidRPr="002B5242">
        <w:rPr>
          <w:sz w:val="28"/>
          <w:szCs w:val="28"/>
        </w:rPr>
        <w:tab/>
        <w:t xml:space="preserve">К участию в соревнованиях допускаются спортсмены, заявленные тренером и прошедшие медицинский осмотр и умеющие плавать. 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4.8.</w:t>
      </w:r>
      <w:r w:rsidRPr="002B5242">
        <w:rPr>
          <w:sz w:val="28"/>
          <w:szCs w:val="28"/>
        </w:rPr>
        <w:tab/>
        <w:t>На Комиссию по допуску спортсменам необходимо иметь:</w:t>
      </w:r>
    </w:p>
    <w:p w:rsidR="002B5242" w:rsidRPr="002B5242" w:rsidRDefault="000B792C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="002B5242" w:rsidRPr="002B5242">
        <w:rPr>
          <w:sz w:val="28"/>
          <w:szCs w:val="28"/>
        </w:rPr>
        <w:t>заявку установленного образца с визой врача и печатью медицинского учреждения, заверенную руководителем органа управления в сфере физической культуры и спорта муниципального образования;</w:t>
      </w:r>
    </w:p>
    <w:p w:rsidR="002B5242" w:rsidRPr="002B5242" w:rsidRDefault="000B792C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2B5242" w:rsidRPr="002B5242">
        <w:rPr>
          <w:sz w:val="28"/>
          <w:szCs w:val="28"/>
        </w:rPr>
        <w:tab/>
        <w:t>документ, удостоверяющий личность;</w:t>
      </w:r>
    </w:p>
    <w:p w:rsidR="002B5242" w:rsidRPr="002B5242" w:rsidRDefault="000B792C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2B5242" w:rsidRPr="002B5242">
        <w:rPr>
          <w:sz w:val="28"/>
          <w:szCs w:val="28"/>
        </w:rPr>
        <w:tab/>
        <w:t>классификационная книжка (билет), удостоверение или официально заверенная выписка из приказа о присвоении спортивного разряда;</w:t>
      </w:r>
    </w:p>
    <w:p w:rsidR="002B5242" w:rsidRPr="002B5242" w:rsidRDefault="000B792C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2B5242" w:rsidRPr="002B5242">
        <w:rPr>
          <w:sz w:val="28"/>
          <w:szCs w:val="28"/>
        </w:rPr>
        <w:tab/>
        <w:t>при временной регистрации в другом регионе спортсмен должен представить документ о временной регистрации;</w:t>
      </w:r>
    </w:p>
    <w:p w:rsidR="002B5242" w:rsidRPr="002B5242" w:rsidRDefault="000B792C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2B5242" w:rsidRPr="002B5242">
        <w:rPr>
          <w:sz w:val="28"/>
          <w:szCs w:val="28"/>
        </w:rPr>
        <w:tab/>
        <w:t>оригинал договора (страхового полиса) о страховании от несчастных случаев и болезней, жизни и здоровья.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4.9.   Руководители сборных команд муниципальных образований Московской области несут персональную ответственность за подлинность документов, представленных в Комиссию по допуску.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 xml:space="preserve">4.10. Не допускается участие спортсменов, тренеров, спортивных судьей и других участников соревнований в азартных играх, в букмекерских конторах и тотализаторах путем заключения пари на официальные спортивные соревнования и противоправное </w:t>
      </w:r>
      <w:r w:rsidRPr="002B5242">
        <w:rPr>
          <w:sz w:val="28"/>
          <w:szCs w:val="28"/>
        </w:rPr>
        <w:lastRenderedPageBreak/>
        <w:t xml:space="preserve">влияние на результаты таких соревнований. 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ab/>
        <w:t xml:space="preserve">     4.11. При выявлении нарушения пункта 4.10. настоящего Положения применяются санкции к спортсменам (в том числе спортивной дисквалификации спортсменов) тренерам, спортивным судьям, руководителям спортивных команд и другим участников соревнований в соответствии с законодательством Российской Федерации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0B792C">
      <w:pPr>
        <w:spacing w:line="20" w:lineRule="atLeast"/>
        <w:ind w:left="2836" w:firstLine="709"/>
        <w:rPr>
          <w:sz w:val="28"/>
          <w:szCs w:val="28"/>
        </w:rPr>
      </w:pPr>
      <w:r w:rsidRPr="002B5242">
        <w:rPr>
          <w:sz w:val="28"/>
          <w:szCs w:val="28"/>
        </w:rPr>
        <w:t>V. ПРОГРАММА МЕРОПРИЯТИЯ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0B792C" w:rsidP="000B792C">
      <w:pPr>
        <w:spacing w:line="20" w:lineRule="atLeast"/>
        <w:ind w:left="283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1B31">
        <w:rPr>
          <w:sz w:val="28"/>
          <w:szCs w:val="28"/>
        </w:rPr>
        <w:t>14</w:t>
      </w:r>
      <w:r w:rsidR="002B5242" w:rsidRPr="002B5242">
        <w:rPr>
          <w:sz w:val="28"/>
          <w:szCs w:val="28"/>
        </w:rPr>
        <w:t>.07.201</w:t>
      </w:r>
      <w:r w:rsidR="00071B31">
        <w:rPr>
          <w:sz w:val="28"/>
          <w:szCs w:val="28"/>
        </w:rPr>
        <w:t>7</w:t>
      </w:r>
      <w:r w:rsidR="002B5242" w:rsidRPr="002B5242">
        <w:rPr>
          <w:sz w:val="28"/>
          <w:szCs w:val="28"/>
        </w:rPr>
        <w:t>г.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10.00 –19.00</w:t>
      </w:r>
      <w:r w:rsidRPr="002B5242">
        <w:rPr>
          <w:sz w:val="28"/>
          <w:szCs w:val="28"/>
        </w:rPr>
        <w:tab/>
        <w:t xml:space="preserve">Приезд команд и регистрация участников 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ab/>
        <w:t xml:space="preserve">                                      </w:t>
      </w:r>
      <w:r w:rsidR="00071B31">
        <w:rPr>
          <w:sz w:val="28"/>
          <w:szCs w:val="28"/>
        </w:rPr>
        <w:t>15</w:t>
      </w:r>
      <w:r w:rsidRPr="002B5242">
        <w:rPr>
          <w:sz w:val="28"/>
          <w:szCs w:val="28"/>
        </w:rPr>
        <w:t>.07.201</w:t>
      </w:r>
      <w:r w:rsidR="00071B31">
        <w:rPr>
          <w:sz w:val="28"/>
          <w:szCs w:val="28"/>
        </w:rPr>
        <w:t>7</w:t>
      </w:r>
      <w:r w:rsidRPr="002B5242">
        <w:rPr>
          <w:sz w:val="28"/>
          <w:szCs w:val="28"/>
        </w:rPr>
        <w:t>г.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09.30-10.30</w:t>
      </w:r>
      <w:r w:rsidRPr="002B5242">
        <w:rPr>
          <w:sz w:val="28"/>
          <w:szCs w:val="28"/>
        </w:rPr>
        <w:tab/>
        <w:t xml:space="preserve">Приезд команд и регистрация участников, совещание представителей и судей 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11.00</w:t>
      </w:r>
      <w:r w:rsidRPr="002B5242">
        <w:rPr>
          <w:sz w:val="28"/>
          <w:szCs w:val="28"/>
        </w:rPr>
        <w:tab/>
        <w:t>Торжественное открытие соревнований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11.30-17.00</w:t>
      </w:r>
      <w:r w:rsidRPr="002B5242">
        <w:rPr>
          <w:sz w:val="28"/>
          <w:szCs w:val="28"/>
        </w:rPr>
        <w:tab/>
        <w:t xml:space="preserve">Гоночное время . 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ab/>
        <w:t xml:space="preserve">                                      </w:t>
      </w:r>
      <w:r w:rsidR="00071B31">
        <w:rPr>
          <w:sz w:val="28"/>
          <w:szCs w:val="28"/>
        </w:rPr>
        <w:t>16.07.2017</w:t>
      </w:r>
      <w:r w:rsidRPr="002B5242">
        <w:rPr>
          <w:sz w:val="28"/>
          <w:szCs w:val="28"/>
        </w:rPr>
        <w:t>г.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11.00-15.00</w:t>
      </w:r>
      <w:r w:rsidRPr="002B5242">
        <w:rPr>
          <w:sz w:val="28"/>
          <w:szCs w:val="28"/>
        </w:rPr>
        <w:tab/>
        <w:t>Гоночное время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17.00</w:t>
      </w:r>
      <w:r w:rsidRPr="002B5242">
        <w:rPr>
          <w:sz w:val="28"/>
          <w:szCs w:val="28"/>
        </w:rPr>
        <w:tab/>
        <w:t>Награждение победителей и призеров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Торжественное закрытие соревнований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ab/>
        <w:t xml:space="preserve">                                      </w:t>
      </w:r>
      <w:r w:rsidR="00071B31">
        <w:rPr>
          <w:sz w:val="28"/>
          <w:szCs w:val="28"/>
        </w:rPr>
        <w:t>17.07</w:t>
      </w:r>
      <w:r w:rsidRPr="002B5242">
        <w:rPr>
          <w:sz w:val="28"/>
          <w:szCs w:val="28"/>
        </w:rPr>
        <w:t>.201</w:t>
      </w:r>
      <w:r w:rsidR="00071B31">
        <w:rPr>
          <w:sz w:val="28"/>
          <w:szCs w:val="28"/>
        </w:rPr>
        <w:t>7</w:t>
      </w:r>
      <w:r w:rsidRPr="002B5242">
        <w:rPr>
          <w:sz w:val="28"/>
          <w:szCs w:val="28"/>
        </w:rPr>
        <w:t>г.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10.00</w:t>
      </w:r>
      <w:r w:rsidRPr="002B5242">
        <w:rPr>
          <w:sz w:val="28"/>
          <w:szCs w:val="28"/>
        </w:rPr>
        <w:tab/>
        <w:t xml:space="preserve">Отъезд участников 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ab/>
      </w:r>
      <w:r w:rsidRPr="002B5242">
        <w:rPr>
          <w:sz w:val="28"/>
          <w:szCs w:val="28"/>
        </w:rPr>
        <w:tab/>
      </w:r>
      <w:r w:rsidRPr="002B5242">
        <w:rPr>
          <w:sz w:val="28"/>
          <w:szCs w:val="28"/>
        </w:rPr>
        <w:tab/>
      </w:r>
      <w:r w:rsidRPr="002B5242">
        <w:rPr>
          <w:sz w:val="28"/>
          <w:szCs w:val="28"/>
        </w:rPr>
        <w:tab/>
      </w:r>
      <w:r w:rsidRPr="002B5242">
        <w:rPr>
          <w:sz w:val="28"/>
          <w:szCs w:val="28"/>
        </w:rPr>
        <w:tab/>
        <w:t>VI. ПОДАЧА ЗАЯВОК НА УЧАСТИЕ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6.1.</w:t>
      </w:r>
      <w:r w:rsidRPr="002B5242">
        <w:rPr>
          <w:sz w:val="28"/>
          <w:szCs w:val="28"/>
        </w:rPr>
        <w:tab/>
        <w:t xml:space="preserve">Заявки на участие в соревнованиях подаются в судейскую комиссию непосредственно в день проведения соревнований. 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6.2.</w:t>
      </w:r>
      <w:r w:rsidRPr="002B5242">
        <w:rPr>
          <w:sz w:val="28"/>
          <w:szCs w:val="28"/>
        </w:rPr>
        <w:tab/>
        <w:t xml:space="preserve">Предварительная заявка на участие в соревнованиях от участвующих организаций направляется в Общественную организацию «Федерация парусного спорта Московской области» не позднее, чем за 1 день до начала соревнований, 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по интернету на сайте fps-mo.ru : http://fps-mo.ru/index/zajavki/0-33, на Facebook : https://www.facebook.com/messages/100002063260132 или по электронной почте fpsmo@yandex.ru. Заявка на участие в соревнованиях по форме приведенной в Приложении № 1 к ППС-2013.</w:t>
      </w:r>
    </w:p>
    <w:p w:rsidR="00074667" w:rsidRDefault="002B5242" w:rsidP="00074667">
      <w:pPr>
        <w:shd w:val="clear" w:color="auto" w:fill="FFFFFF"/>
        <w:tabs>
          <w:tab w:val="left" w:pos="142"/>
          <w:tab w:val="left" w:pos="426"/>
          <w:tab w:val="left" w:pos="1276"/>
        </w:tabs>
        <w:suppressAutoHyphens w:val="0"/>
        <w:autoSpaceDE w:val="0"/>
        <w:autoSpaceDN w:val="0"/>
        <w:adjustRightInd w:val="0"/>
        <w:spacing w:line="20" w:lineRule="atLeast"/>
        <w:jc w:val="both"/>
        <w:textAlignment w:val="auto"/>
        <w:rPr>
          <w:sz w:val="26"/>
          <w:szCs w:val="26"/>
        </w:rPr>
      </w:pPr>
      <w:r w:rsidRPr="002B5242">
        <w:rPr>
          <w:sz w:val="28"/>
          <w:szCs w:val="28"/>
        </w:rPr>
        <w:t>6.3.</w:t>
      </w:r>
      <w:r w:rsidRPr="002B5242">
        <w:rPr>
          <w:sz w:val="28"/>
          <w:szCs w:val="28"/>
        </w:rPr>
        <w:tab/>
      </w:r>
      <w:r w:rsidR="00074667" w:rsidRPr="00817AAF">
        <w:rPr>
          <w:sz w:val="26"/>
          <w:szCs w:val="26"/>
        </w:rPr>
        <w:t xml:space="preserve">Стартовый взнос  500 рублей за каждого спортсмена должен быть уплачен при регистрации . </w:t>
      </w:r>
    </w:p>
    <w:p w:rsidR="002B5242" w:rsidRPr="002B5242" w:rsidRDefault="00074667" w:rsidP="00074667">
      <w:pPr>
        <w:spacing w:line="20" w:lineRule="atLeast"/>
        <w:rPr>
          <w:sz w:val="28"/>
          <w:szCs w:val="28"/>
        </w:rPr>
      </w:pPr>
      <w:r w:rsidRPr="00817AAF">
        <w:rPr>
          <w:sz w:val="26"/>
          <w:szCs w:val="26"/>
        </w:rPr>
        <w:t>Проводящая организация использует стартовые взносы на покрытие расходов по организации и проведению соревнований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0B792C">
      <w:pPr>
        <w:spacing w:line="20" w:lineRule="atLeast"/>
        <w:ind w:left="2836" w:firstLine="709"/>
        <w:rPr>
          <w:sz w:val="28"/>
          <w:szCs w:val="28"/>
        </w:rPr>
      </w:pPr>
      <w:r w:rsidRPr="002B5242">
        <w:rPr>
          <w:sz w:val="28"/>
          <w:szCs w:val="28"/>
        </w:rPr>
        <w:t>VII. УСЛОВИЯ ПОДВЕДЕНИЯ ИТОГОВ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 xml:space="preserve">    7.1. Будет применяться линейная система подсчета очков , согласно Приложению А ППГ-13</w:t>
      </w:r>
      <w:r w:rsidR="007C0EB1">
        <w:rPr>
          <w:sz w:val="28"/>
          <w:szCs w:val="28"/>
        </w:rPr>
        <w:t>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 xml:space="preserve">    7.2. Победители и призеры соревнований в личном зачете в каждом классе  определяются в абсолютном зачете.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7.3.</w:t>
      </w:r>
      <w:r w:rsidRPr="002B5242">
        <w:rPr>
          <w:sz w:val="28"/>
          <w:szCs w:val="28"/>
        </w:rPr>
        <w:tab/>
        <w:t xml:space="preserve">В классах с совместным стартом для мужчин и женщин будет определяться </w:t>
      </w:r>
      <w:r w:rsidRPr="002B5242">
        <w:rPr>
          <w:sz w:val="28"/>
          <w:szCs w:val="28"/>
        </w:rPr>
        <w:lastRenderedPageBreak/>
        <w:t>отдельно зачет среди мужчин и среди женщин в соответствии  очками , полученными в абсолютном зачете.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7.4.</w:t>
      </w:r>
      <w:r w:rsidRPr="002B5242">
        <w:rPr>
          <w:sz w:val="28"/>
          <w:szCs w:val="28"/>
        </w:rPr>
        <w:tab/>
        <w:t>Соревнования считаются состоявшимися при проведении не менее трех гонок.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7.5.</w:t>
      </w:r>
      <w:r w:rsidRPr="002B5242">
        <w:rPr>
          <w:sz w:val="28"/>
          <w:szCs w:val="28"/>
        </w:rPr>
        <w:tab/>
        <w:t>Утвержденные протоколы соревнования, отчетные документы судейская коллегия представляет в бумажном и электронном носителях в отдел развития олимпийских видов спорта Управления физической культуры и спорта Министерства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в течение 3 дней после окончания соревнования.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 xml:space="preserve">     </w:t>
      </w:r>
      <w:r w:rsidR="000B792C">
        <w:rPr>
          <w:sz w:val="28"/>
          <w:szCs w:val="28"/>
        </w:rPr>
        <w:tab/>
      </w:r>
      <w:r w:rsidR="000B792C">
        <w:rPr>
          <w:sz w:val="28"/>
          <w:szCs w:val="28"/>
        </w:rPr>
        <w:tab/>
      </w:r>
      <w:r w:rsidR="000B792C">
        <w:rPr>
          <w:sz w:val="28"/>
          <w:szCs w:val="28"/>
        </w:rPr>
        <w:tab/>
      </w:r>
      <w:r w:rsidRPr="002B5242">
        <w:rPr>
          <w:sz w:val="28"/>
          <w:szCs w:val="28"/>
        </w:rPr>
        <w:t xml:space="preserve">  VIII. НАГРАЖДЕНИЕ ПОБЕДИТЕЛЕЙ И ПРИЗЕРОВ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8.1.</w:t>
      </w:r>
      <w:r w:rsidRPr="002B5242">
        <w:rPr>
          <w:sz w:val="28"/>
          <w:szCs w:val="28"/>
        </w:rPr>
        <w:tab/>
        <w:t>Победители соревнований в личном зачете в каждой дисциплине награждаются кубками,  медалями и грамотами Министерства. Призеры награждаются медалями и грамотами Министерства.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0B792C">
      <w:pPr>
        <w:spacing w:line="20" w:lineRule="atLeast"/>
        <w:jc w:val="center"/>
        <w:rPr>
          <w:sz w:val="28"/>
          <w:szCs w:val="28"/>
        </w:rPr>
      </w:pPr>
      <w:r w:rsidRPr="002B5242">
        <w:rPr>
          <w:sz w:val="28"/>
          <w:szCs w:val="28"/>
        </w:rPr>
        <w:t>IX. УСЛОВИЯ ФИНАНСИРОВАНИЯ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9.1.</w:t>
      </w:r>
      <w:r w:rsidRPr="002B5242">
        <w:rPr>
          <w:sz w:val="28"/>
          <w:szCs w:val="28"/>
        </w:rPr>
        <w:tab/>
        <w:t>За счет средств ГАУ МО «Дирекция спортмероприятий» осуществляется оказание услуг по предоставлению  наградной атрибутики:</w:t>
      </w:r>
    </w:p>
    <w:p w:rsidR="002B5242" w:rsidRPr="002B5242" w:rsidRDefault="000B792C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2B5242" w:rsidRPr="002B5242">
        <w:rPr>
          <w:sz w:val="28"/>
          <w:szCs w:val="28"/>
        </w:rPr>
        <w:tab/>
        <w:t>медали победителям и призерам –60 шт. (золотые – 20 шт., серебряные – 20 шт., бронзовые – 20 шт.);</w:t>
      </w:r>
    </w:p>
    <w:p w:rsidR="002B5242" w:rsidRPr="002B5242" w:rsidRDefault="000B792C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2B5242" w:rsidRPr="002B5242">
        <w:rPr>
          <w:sz w:val="28"/>
          <w:szCs w:val="28"/>
        </w:rPr>
        <w:tab/>
        <w:t>грамоты победителям и призерам – 60 шт.;</w:t>
      </w:r>
    </w:p>
    <w:p w:rsidR="002B5242" w:rsidRPr="002B5242" w:rsidRDefault="000B792C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2B5242" w:rsidRPr="002B5242">
        <w:rPr>
          <w:sz w:val="28"/>
          <w:szCs w:val="28"/>
        </w:rPr>
        <w:tab/>
        <w:t>кубки победителям в личном зачете  – 14 шт.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9.2.</w:t>
      </w:r>
      <w:r w:rsidRPr="002B5242">
        <w:rPr>
          <w:sz w:val="28"/>
          <w:szCs w:val="28"/>
        </w:rPr>
        <w:tab/>
        <w:t>Обеспечение безопасности участников и зрителей, охрана общественного порядка и антитеррористическая защищенность обеспечиваются Межмуниципальным Управлением МВД России «Мытищинское».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9.3.</w:t>
      </w:r>
      <w:r w:rsidRPr="002B5242">
        <w:rPr>
          <w:sz w:val="28"/>
          <w:szCs w:val="28"/>
        </w:rPr>
        <w:tab/>
        <w:t>Расходы , связанные с проездом участников соревнований, транспортировкой яхт, размещением и питанием участников соревнований несут сами участники  или командирующие их организации.</w:t>
      </w:r>
    </w:p>
    <w:p w:rsidR="002B5242" w:rsidRPr="002B5242" w:rsidRDefault="002B5242" w:rsidP="000B792C">
      <w:pPr>
        <w:spacing w:line="20" w:lineRule="atLeast"/>
        <w:jc w:val="center"/>
        <w:rPr>
          <w:sz w:val="28"/>
          <w:szCs w:val="28"/>
        </w:rPr>
      </w:pPr>
      <w:r w:rsidRPr="002B5242">
        <w:rPr>
          <w:sz w:val="28"/>
          <w:szCs w:val="28"/>
        </w:rPr>
        <w:t>X. ОБЕСПЕЧЕНИЕ БЕЗОПАСНОСТИ УЧАСТНИКОВ И ЗРИТЕЛЕЙ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10.1.</w:t>
      </w:r>
      <w:r w:rsidRPr="002B5242">
        <w:rPr>
          <w:sz w:val="28"/>
          <w:szCs w:val="28"/>
        </w:rPr>
        <w:tab/>
        <w:t>Соревнования проводятся на спортивном сооружении, отвечающем требованиям соответствующих нормативных правовых актов, действующих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спортивного сооружения к проведению мероприятий, утверждаемых</w:t>
      </w:r>
      <w:r w:rsidR="004F04DC">
        <w:rPr>
          <w:sz w:val="28"/>
          <w:szCs w:val="28"/>
        </w:rPr>
        <w:t xml:space="preserve"> </w:t>
      </w:r>
      <w:r w:rsidRPr="002B5242">
        <w:rPr>
          <w:sz w:val="28"/>
          <w:szCs w:val="28"/>
        </w:rPr>
        <w:t>в установленном порядке.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10.2.</w:t>
      </w:r>
      <w:r w:rsidRPr="002B5242">
        <w:rPr>
          <w:sz w:val="28"/>
          <w:szCs w:val="28"/>
        </w:rPr>
        <w:tab/>
        <w:t>Безопасность антитеррористическую защищённость и медицинское обслуживание участников соревнования и зрителей обеспечивается в соответствии 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17.10.2008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10.3.</w:t>
      </w:r>
      <w:r w:rsidRPr="002B5242">
        <w:rPr>
          <w:sz w:val="28"/>
          <w:szCs w:val="28"/>
        </w:rPr>
        <w:tab/>
        <w:t>Обязательным условием проведения соревнования является наличие</w:t>
      </w:r>
    </w:p>
    <w:p w:rsidR="000B792C" w:rsidRDefault="002B5242" w:rsidP="000B792C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 xml:space="preserve">в местах проведения соревнования автомашины «Скорая </w:t>
      </w:r>
      <w:r w:rsidR="000B792C" w:rsidRPr="000B792C">
        <w:rPr>
          <w:sz w:val="28"/>
          <w:szCs w:val="28"/>
        </w:rPr>
        <w:t xml:space="preserve">помощь» осуществляется за </w:t>
      </w:r>
      <w:r w:rsidR="000B792C" w:rsidRPr="000B792C">
        <w:rPr>
          <w:sz w:val="28"/>
          <w:szCs w:val="28"/>
        </w:rPr>
        <w:lastRenderedPageBreak/>
        <w:t>счет средств ГАУ МО « Дирекция спортмероприятий».</w:t>
      </w:r>
    </w:p>
    <w:p w:rsidR="002B5242" w:rsidRPr="002B5242" w:rsidRDefault="002B5242" w:rsidP="000B792C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10.4.</w:t>
      </w:r>
      <w:r w:rsidRPr="002B5242">
        <w:rPr>
          <w:sz w:val="28"/>
          <w:szCs w:val="28"/>
        </w:rPr>
        <w:tab/>
        <w:t>Участие в областных соревнованиях осуществляется только при наличии договора (оригинал) о страховании от несчастных случаев и болезней, жизни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и здоровья, который предоставляется в мандатную комиссию на каждого участника.</w:t>
      </w:r>
    </w:p>
    <w:p w:rsidR="00DD2FFC" w:rsidRPr="00DD2FFC" w:rsidRDefault="002B5242" w:rsidP="004F04DC">
      <w:pPr>
        <w:spacing w:line="20" w:lineRule="atLeast"/>
        <w:rPr>
          <w:b/>
          <w:sz w:val="26"/>
          <w:szCs w:val="26"/>
        </w:rPr>
        <w:sectPr w:rsidR="00DD2FFC" w:rsidRPr="00DD2FFC" w:rsidSect="00B74C3D">
          <w:footerReference w:type="default" r:id="rId13"/>
          <w:footerReference w:type="first" r:id="rId14"/>
          <w:footnotePr>
            <w:pos w:val="beneathText"/>
          </w:footnotePr>
          <w:pgSz w:w="11905" w:h="16837"/>
          <w:pgMar w:top="737" w:right="737" w:bottom="510" w:left="851" w:header="720" w:footer="709" w:gutter="0"/>
          <w:pgNumType w:start="1"/>
          <w:cols w:space="720"/>
          <w:titlePg/>
          <w:docGrid w:linePitch="360"/>
        </w:sectPr>
      </w:pPr>
      <w:r w:rsidRPr="002B5242">
        <w:rPr>
          <w:sz w:val="28"/>
          <w:szCs w:val="28"/>
        </w:rPr>
        <w:t>10.5.</w:t>
      </w:r>
      <w:r w:rsidRPr="002B5242">
        <w:rPr>
          <w:sz w:val="28"/>
          <w:szCs w:val="28"/>
        </w:rPr>
        <w:tab/>
        <w:t>Страхование участников соревнований может производиться как за счет бюджетных так и внебюджетных средств, в соответствии с действующим законодательством РФ.</w:t>
      </w:r>
    </w:p>
    <w:p w:rsidR="00645265" w:rsidRDefault="00645265">
      <w:pPr>
        <w:pStyle w:val="Standard"/>
        <w:ind w:left="11766" w:firstLine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к Положению</w:t>
      </w:r>
    </w:p>
    <w:p w:rsidR="00645265" w:rsidRDefault="00645265">
      <w:pPr>
        <w:pStyle w:val="Standard"/>
        <w:ind w:firstLine="6"/>
        <w:jc w:val="center"/>
        <w:rPr>
          <w:b/>
          <w:sz w:val="28"/>
          <w:szCs w:val="28"/>
        </w:rPr>
      </w:pPr>
    </w:p>
    <w:p w:rsidR="002D750D" w:rsidRPr="002D750D" w:rsidRDefault="002D750D" w:rsidP="002D750D">
      <w:pPr>
        <w:pStyle w:val="Standard"/>
        <w:ind w:firstLine="6"/>
        <w:jc w:val="center"/>
        <w:rPr>
          <w:b/>
          <w:sz w:val="28"/>
          <w:szCs w:val="28"/>
        </w:rPr>
      </w:pPr>
      <w:r w:rsidRPr="002D750D">
        <w:rPr>
          <w:b/>
          <w:sz w:val="28"/>
          <w:szCs w:val="28"/>
        </w:rPr>
        <w:t>Всероссийская федерация парусного спорта</w:t>
      </w:r>
    </w:p>
    <w:p w:rsidR="002D750D" w:rsidRPr="002D750D" w:rsidRDefault="002D750D" w:rsidP="002D750D">
      <w:pPr>
        <w:pStyle w:val="Standard"/>
        <w:ind w:firstLine="6"/>
        <w:jc w:val="center"/>
        <w:rPr>
          <w:b/>
          <w:sz w:val="28"/>
          <w:szCs w:val="28"/>
        </w:rPr>
      </w:pPr>
    </w:p>
    <w:p w:rsidR="002D750D" w:rsidRPr="002D750D" w:rsidRDefault="002D750D" w:rsidP="002D750D">
      <w:pPr>
        <w:pStyle w:val="Standard"/>
        <w:ind w:firstLine="6"/>
        <w:jc w:val="center"/>
        <w:rPr>
          <w:b/>
          <w:sz w:val="28"/>
          <w:szCs w:val="28"/>
        </w:rPr>
      </w:pPr>
      <w:r w:rsidRPr="002D750D">
        <w:rPr>
          <w:b/>
          <w:sz w:val="28"/>
          <w:szCs w:val="28"/>
        </w:rPr>
        <w:t>ЗАЯВКА</w:t>
      </w:r>
    </w:p>
    <w:p w:rsidR="002D750D" w:rsidRPr="002D750D" w:rsidRDefault="002D750D" w:rsidP="002D750D">
      <w:pPr>
        <w:pStyle w:val="Standard"/>
        <w:ind w:firstLine="6"/>
        <w:jc w:val="center"/>
        <w:rPr>
          <w:b/>
          <w:sz w:val="28"/>
          <w:szCs w:val="28"/>
        </w:rPr>
      </w:pPr>
    </w:p>
    <w:p w:rsidR="002D750D" w:rsidRDefault="002D750D" w:rsidP="002D750D">
      <w:pPr>
        <w:pStyle w:val="Standard"/>
        <w:ind w:firstLine="6"/>
        <w:jc w:val="center"/>
        <w:rPr>
          <w:b/>
          <w:sz w:val="28"/>
          <w:szCs w:val="28"/>
        </w:rPr>
      </w:pPr>
      <w:r w:rsidRPr="002D750D">
        <w:rPr>
          <w:b/>
          <w:sz w:val="28"/>
          <w:szCs w:val="28"/>
        </w:rPr>
        <w:t>на участие в соревновании ____________________________________________________________________</w:t>
      </w:r>
    </w:p>
    <w:p w:rsidR="00645265" w:rsidRDefault="00645265">
      <w:pPr>
        <w:pStyle w:val="Standard"/>
        <w:ind w:firstLine="6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спортивного соревнования)</w:t>
      </w:r>
    </w:p>
    <w:p w:rsidR="00645265" w:rsidRDefault="0049414D">
      <w:pPr>
        <w:pStyle w:val="Standard"/>
        <w:ind w:firstLine="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45265">
        <w:rPr>
          <w:sz w:val="28"/>
          <w:szCs w:val="28"/>
        </w:rPr>
        <w:t>т команды______________________________________________________________________________________</w:t>
      </w:r>
    </w:p>
    <w:p w:rsidR="00645265" w:rsidRDefault="00645265">
      <w:pPr>
        <w:pStyle w:val="Standard"/>
        <w:ind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(муниципальный район, городской округ)</w:t>
      </w:r>
    </w:p>
    <w:p w:rsidR="00645265" w:rsidRDefault="00645265" w:rsidP="002D750D">
      <w:pPr>
        <w:pStyle w:val="Standard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B792C" w:rsidRDefault="000B792C" w:rsidP="000B792C">
      <w:pPr>
        <w:tabs>
          <w:tab w:val="left" w:pos="-180"/>
        </w:tabs>
      </w:pPr>
      <w:r w:rsidRPr="00D45E27">
        <w:rPr>
          <w:b/>
        </w:rPr>
        <w:t>Класс (тип)</w:t>
      </w:r>
      <w:r>
        <w:t xml:space="preserve"> _______________________ </w:t>
      </w:r>
      <w:r w:rsidRPr="00D45E27">
        <w:rPr>
          <w:b/>
        </w:rPr>
        <w:t>№ на парусе</w:t>
      </w:r>
      <w:r>
        <w:t xml:space="preserve"> _____________ </w:t>
      </w:r>
      <w:r w:rsidRPr="00D45E27">
        <w:rPr>
          <w:b/>
        </w:rPr>
        <w:t>«</w:t>
      </w:r>
      <w:r>
        <w:t>_____________</w:t>
      </w:r>
      <w:r w:rsidRPr="00D45E27">
        <w:rPr>
          <w:b/>
        </w:rPr>
        <w:t>»</w:t>
      </w:r>
      <w:r w:rsidR="002D750D">
        <w:rPr>
          <w:b/>
        </w:rPr>
        <w:t xml:space="preserve">         </w:t>
      </w:r>
      <w:r w:rsidR="002D750D" w:rsidRPr="0088186B">
        <w:rPr>
          <w:b/>
        </w:rPr>
        <w:t>Цвет корпуса ____________________</w:t>
      </w:r>
    </w:p>
    <w:p w:rsidR="000B792C" w:rsidRPr="00D45E27" w:rsidRDefault="000B792C" w:rsidP="000B792C">
      <w:pPr>
        <w:tabs>
          <w:tab w:val="left" w:pos="-18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D45E27">
        <w:rPr>
          <w:sz w:val="18"/>
          <w:szCs w:val="18"/>
        </w:rPr>
        <w:t>(название)</w:t>
      </w:r>
    </w:p>
    <w:p w:rsidR="000B792C" w:rsidRDefault="000B792C" w:rsidP="000B792C">
      <w:pPr>
        <w:tabs>
          <w:tab w:val="left" w:pos="7230"/>
        </w:tabs>
        <w:jc w:val="both"/>
      </w:pPr>
      <w:r w:rsidRPr="0088186B">
        <w:rPr>
          <w:b/>
        </w:rPr>
        <w:t>Страховой полис на яхту</w:t>
      </w:r>
      <w:r>
        <w:t>________________________________________________________________________</w:t>
      </w:r>
    </w:p>
    <w:p w:rsidR="000B792C" w:rsidRDefault="000B792C" w:rsidP="000B792C">
      <w:pPr>
        <w:pStyle w:val="2"/>
      </w:pPr>
    </w:p>
    <w:p w:rsidR="008479C0" w:rsidRDefault="000B792C" w:rsidP="002D750D">
      <w:pPr>
        <w:pStyle w:val="2"/>
        <w:rPr>
          <w:u w:val="single"/>
        </w:rPr>
      </w:pPr>
      <w:r w:rsidRPr="0088186B">
        <w:rPr>
          <w:u w:val="single"/>
        </w:rPr>
        <w:t>Экипаж судна: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1417"/>
        <w:gridCol w:w="1276"/>
        <w:gridCol w:w="851"/>
        <w:gridCol w:w="1134"/>
        <w:gridCol w:w="1275"/>
        <w:gridCol w:w="1276"/>
        <w:gridCol w:w="2835"/>
      </w:tblGrid>
      <w:tr w:rsidR="008479C0" w:rsidRPr="00D45E27" w:rsidTr="0022052A">
        <w:tc>
          <w:tcPr>
            <w:tcW w:w="817" w:type="dxa"/>
          </w:tcPr>
          <w:p w:rsidR="008479C0" w:rsidRPr="00D45E27" w:rsidRDefault="008479C0" w:rsidP="00677E47">
            <w:pPr>
              <w:jc w:val="center"/>
              <w:rPr>
                <w:sz w:val="16"/>
              </w:rPr>
            </w:pPr>
          </w:p>
          <w:p w:rsidR="008479C0" w:rsidRPr="00D45E27" w:rsidRDefault="008479C0" w:rsidP="00677E47">
            <w:pPr>
              <w:jc w:val="center"/>
              <w:rPr>
                <w:sz w:val="16"/>
              </w:rPr>
            </w:pPr>
            <w:r w:rsidRPr="00D45E27">
              <w:rPr>
                <w:sz w:val="16"/>
              </w:rPr>
              <w:t>№</w:t>
            </w:r>
          </w:p>
          <w:p w:rsidR="008479C0" w:rsidRPr="00D45E27" w:rsidRDefault="008479C0" w:rsidP="00677E47">
            <w:pPr>
              <w:jc w:val="center"/>
              <w:rPr>
                <w:sz w:val="16"/>
              </w:rPr>
            </w:pPr>
            <w:r w:rsidRPr="00D45E27">
              <w:rPr>
                <w:sz w:val="16"/>
              </w:rPr>
              <w:t>п/п</w:t>
            </w:r>
          </w:p>
        </w:tc>
        <w:tc>
          <w:tcPr>
            <w:tcW w:w="2410" w:type="dxa"/>
          </w:tcPr>
          <w:p w:rsidR="008479C0" w:rsidRPr="00D21CA2" w:rsidRDefault="008479C0" w:rsidP="00677E47">
            <w:pPr>
              <w:rPr>
                <w:sz w:val="16"/>
                <w:szCs w:val="16"/>
              </w:rPr>
            </w:pPr>
            <w:r w:rsidRPr="00D21CA2">
              <w:rPr>
                <w:sz w:val="16"/>
                <w:szCs w:val="16"/>
              </w:rPr>
              <w:t xml:space="preserve">              Фамилия, имя</w:t>
            </w:r>
          </w:p>
          <w:p w:rsidR="008479C0" w:rsidRPr="00D21CA2" w:rsidRDefault="008479C0" w:rsidP="00677E47">
            <w:pPr>
              <w:jc w:val="center"/>
              <w:rPr>
                <w:sz w:val="16"/>
                <w:szCs w:val="16"/>
              </w:rPr>
            </w:pPr>
            <w:r w:rsidRPr="00D21CA2">
              <w:rPr>
                <w:sz w:val="16"/>
                <w:szCs w:val="16"/>
              </w:rPr>
              <w:t>(полностью)</w:t>
            </w:r>
          </w:p>
        </w:tc>
        <w:tc>
          <w:tcPr>
            <w:tcW w:w="1417" w:type="dxa"/>
          </w:tcPr>
          <w:p w:rsidR="008479C0" w:rsidRPr="00D21CA2" w:rsidRDefault="008479C0" w:rsidP="00677E47">
            <w:pPr>
              <w:rPr>
                <w:sz w:val="16"/>
                <w:szCs w:val="16"/>
              </w:rPr>
            </w:pPr>
            <w:r w:rsidRPr="00D21CA2">
              <w:rPr>
                <w:sz w:val="16"/>
                <w:szCs w:val="16"/>
              </w:rPr>
              <w:t>Организация,</w:t>
            </w:r>
          </w:p>
          <w:p w:rsidR="008479C0" w:rsidRPr="00D21CA2" w:rsidRDefault="008479C0" w:rsidP="00677E47">
            <w:pPr>
              <w:rPr>
                <w:sz w:val="16"/>
                <w:szCs w:val="16"/>
              </w:rPr>
            </w:pPr>
            <w:r w:rsidRPr="00D21CA2">
              <w:rPr>
                <w:sz w:val="16"/>
                <w:szCs w:val="16"/>
              </w:rPr>
              <w:t xml:space="preserve">     </w:t>
            </w:r>
            <w:r w:rsidR="004F04DC" w:rsidRPr="00D21CA2">
              <w:rPr>
                <w:sz w:val="16"/>
                <w:szCs w:val="16"/>
              </w:rPr>
              <w:t>Г</w:t>
            </w:r>
            <w:r w:rsidRPr="00D21CA2">
              <w:rPr>
                <w:sz w:val="16"/>
                <w:szCs w:val="16"/>
              </w:rPr>
              <w:t>ород</w:t>
            </w:r>
          </w:p>
        </w:tc>
        <w:tc>
          <w:tcPr>
            <w:tcW w:w="1276" w:type="dxa"/>
          </w:tcPr>
          <w:p w:rsidR="008479C0" w:rsidRPr="00D21CA2" w:rsidRDefault="008479C0" w:rsidP="00677E47">
            <w:pPr>
              <w:rPr>
                <w:sz w:val="16"/>
                <w:szCs w:val="16"/>
              </w:rPr>
            </w:pPr>
            <w:r w:rsidRPr="00D21CA2">
              <w:rPr>
                <w:sz w:val="16"/>
                <w:szCs w:val="16"/>
              </w:rPr>
              <w:t>В качестве кого заявлен в экипаже</w:t>
            </w:r>
          </w:p>
        </w:tc>
        <w:tc>
          <w:tcPr>
            <w:tcW w:w="851" w:type="dxa"/>
          </w:tcPr>
          <w:p w:rsidR="008479C0" w:rsidRPr="00D21CA2" w:rsidRDefault="008479C0" w:rsidP="00D21CA2">
            <w:pPr>
              <w:rPr>
                <w:sz w:val="16"/>
                <w:szCs w:val="16"/>
              </w:rPr>
            </w:pPr>
            <w:r w:rsidRPr="00D21CA2">
              <w:rPr>
                <w:sz w:val="16"/>
                <w:szCs w:val="16"/>
              </w:rPr>
              <w:t>Яхтен-ная квали-фикация</w:t>
            </w:r>
          </w:p>
        </w:tc>
        <w:tc>
          <w:tcPr>
            <w:tcW w:w="1134" w:type="dxa"/>
          </w:tcPr>
          <w:p w:rsidR="008479C0" w:rsidRPr="00D21CA2" w:rsidRDefault="008479C0" w:rsidP="00677E47">
            <w:pPr>
              <w:rPr>
                <w:sz w:val="16"/>
                <w:szCs w:val="16"/>
              </w:rPr>
            </w:pPr>
            <w:r w:rsidRPr="00D21CA2">
              <w:rPr>
                <w:sz w:val="16"/>
                <w:szCs w:val="16"/>
              </w:rPr>
              <w:t>Спортив</w:t>
            </w:r>
          </w:p>
          <w:p w:rsidR="008479C0" w:rsidRPr="00D21CA2" w:rsidRDefault="008479C0" w:rsidP="00677E47">
            <w:pPr>
              <w:jc w:val="center"/>
              <w:rPr>
                <w:sz w:val="16"/>
                <w:szCs w:val="16"/>
              </w:rPr>
            </w:pPr>
            <w:r w:rsidRPr="00D21CA2">
              <w:rPr>
                <w:sz w:val="16"/>
                <w:szCs w:val="16"/>
              </w:rPr>
              <w:t xml:space="preserve">ный </w:t>
            </w:r>
          </w:p>
          <w:p w:rsidR="008479C0" w:rsidRPr="00D21CA2" w:rsidRDefault="008479C0" w:rsidP="00677E47">
            <w:pPr>
              <w:jc w:val="center"/>
              <w:rPr>
                <w:sz w:val="16"/>
                <w:szCs w:val="16"/>
              </w:rPr>
            </w:pPr>
            <w:r w:rsidRPr="00D21CA2">
              <w:rPr>
                <w:sz w:val="16"/>
                <w:szCs w:val="16"/>
              </w:rPr>
              <w:t>разряд (звание)</w:t>
            </w:r>
          </w:p>
        </w:tc>
        <w:tc>
          <w:tcPr>
            <w:tcW w:w="1275" w:type="dxa"/>
          </w:tcPr>
          <w:p w:rsidR="008479C0" w:rsidRPr="00D21CA2" w:rsidRDefault="008479C0" w:rsidP="00677E47">
            <w:pPr>
              <w:rPr>
                <w:sz w:val="16"/>
                <w:szCs w:val="16"/>
              </w:rPr>
            </w:pPr>
            <w:r w:rsidRPr="00D21CA2">
              <w:rPr>
                <w:sz w:val="16"/>
                <w:szCs w:val="16"/>
              </w:rPr>
              <w:t xml:space="preserve">      Дата</w:t>
            </w:r>
          </w:p>
          <w:p w:rsidR="008479C0" w:rsidRPr="00D21CA2" w:rsidRDefault="008479C0" w:rsidP="00677E47">
            <w:pPr>
              <w:jc w:val="center"/>
              <w:rPr>
                <w:sz w:val="16"/>
                <w:szCs w:val="16"/>
              </w:rPr>
            </w:pPr>
            <w:r w:rsidRPr="00D21CA2">
              <w:rPr>
                <w:sz w:val="16"/>
                <w:szCs w:val="16"/>
              </w:rPr>
              <w:t>рождения</w:t>
            </w:r>
          </w:p>
          <w:p w:rsidR="008479C0" w:rsidRPr="00D21CA2" w:rsidRDefault="008479C0" w:rsidP="00677E47">
            <w:pPr>
              <w:jc w:val="center"/>
              <w:rPr>
                <w:sz w:val="16"/>
                <w:szCs w:val="16"/>
              </w:rPr>
            </w:pPr>
            <w:r w:rsidRPr="00D21CA2">
              <w:rPr>
                <w:sz w:val="16"/>
                <w:szCs w:val="16"/>
              </w:rPr>
              <w:t>(</w:t>
            </w:r>
            <w:r w:rsidRPr="00D21CA2">
              <w:rPr>
                <w:b/>
                <w:sz w:val="16"/>
                <w:szCs w:val="16"/>
              </w:rPr>
              <w:t>полностью</w:t>
            </w:r>
            <w:r w:rsidRPr="00D21CA2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8479C0" w:rsidRPr="00D21CA2" w:rsidRDefault="008479C0" w:rsidP="00677E47">
            <w:pPr>
              <w:rPr>
                <w:sz w:val="16"/>
                <w:szCs w:val="16"/>
              </w:rPr>
            </w:pPr>
            <w:r w:rsidRPr="00D21CA2">
              <w:rPr>
                <w:sz w:val="16"/>
                <w:szCs w:val="16"/>
              </w:rPr>
              <w:t>Личная подпись об умении плавать</w:t>
            </w:r>
          </w:p>
        </w:tc>
        <w:tc>
          <w:tcPr>
            <w:tcW w:w="2835" w:type="dxa"/>
          </w:tcPr>
          <w:p w:rsidR="008479C0" w:rsidRPr="00D21CA2" w:rsidRDefault="008479C0" w:rsidP="00677E47">
            <w:pPr>
              <w:ind w:right="-250"/>
              <w:rPr>
                <w:sz w:val="16"/>
                <w:szCs w:val="16"/>
              </w:rPr>
            </w:pPr>
            <w:r w:rsidRPr="00D21CA2">
              <w:rPr>
                <w:b/>
                <w:sz w:val="16"/>
                <w:szCs w:val="16"/>
              </w:rPr>
              <w:t>Страховой полис/</w:t>
            </w:r>
            <w:r w:rsidRPr="00D21CA2">
              <w:rPr>
                <w:sz w:val="16"/>
                <w:szCs w:val="16"/>
              </w:rPr>
              <w:t>*</w:t>
            </w:r>
            <w:r w:rsidRPr="00D21CA2">
              <w:rPr>
                <w:b/>
                <w:sz w:val="16"/>
                <w:szCs w:val="16"/>
              </w:rPr>
              <w:t xml:space="preserve"> </w:t>
            </w:r>
            <w:r w:rsidRPr="00D21CA2">
              <w:rPr>
                <w:sz w:val="16"/>
                <w:szCs w:val="16"/>
              </w:rPr>
              <w:t xml:space="preserve">Виза врача о </w:t>
            </w:r>
          </w:p>
          <w:p w:rsidR="008479C0" w:rsidRPr="00D21CA2" w:rsidRDefault="008479C0" w:rsidP="00677E47">
            <w:pPr>
              <w:ind w:right="-250"/>
              <w:rPr>
                <w:sz w:val="16"/>
                <w:szCs w:val="16"/>
              </w:rPr>
            </w:pPr>
            <w:r w:rsidRPr="00D21CA2">
              <w:rPr>
                <w:sz w:val="16"/>
                <w:szCs w:val="16"/>
              </w:rPr>
              <w:t xml:space="preserve">допуске к </w:t>
            </w:r>
          </w:p>
          <w:p w:rsidR="008479C0" w:rsidRPr="00D21CA2" w:rsidRDefault="008479C0" w:rsidP="00677E47">
            <w:pPr>
              <w:ind w:right="-250"/>
              <w:rPr>
                <w:sz w:val="16"/>
                <w:szCs w:val="16"/>
              </w:rPr>
            </w:pPr>
            <w:r w:rsidRPr="00D21CA2">
              <w:rPr>
                <w:sz w:val="16"/>
                <w:szCs w:val="16"/>
              </w:rPr>
              <w:t>соревнованию</w:t>
            </w:r>
          </w:p>
        </w:tc>
      </w:tr>
      <w:tr w:rsidR="008479C0" w:rsidTr="0022052A">
        <w:tc>
          <w:tcPr>
            <w:tcW w:w="817" w:type="dxa"/>
          </w:tcPr>
          <w:p w:rsidR="008479C0" w:rsidRDefault="008479C0" w:rsidP="00677E47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8479C0" w:rsidRDefault="008479C0" w:rsidP="0022052A">
            <w:pPr>
              <w:jc w:val="right"/>
              <w:rPr>
                <w:sz w:val="32"/>
              </w:rPr>
            </w:pPr>
          </w:p>
        </w:tc>
        <w:tc>
          <w:tcPr>
            <w:tcW w:w="1417" w:type="dxa"/>
          </w:tcPr>
          <w:p w:rsidR="008479C0" w:rsidRDefault="008479C0" w:rsidP="00677E47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8479C0" w:rsidRDefault="008479C0" w:rsidP="00677E47">
            <w:pPr>
              <w:jc w:val="center"/>
              <w:rPr>
                <w:sz w:val="32"/>
              </w:rPr>
            </w:pPr>
          </w:p>
        </w:tc>
        <w:tc>
          <w:tcPr>
            <w:tcW w:w="851" w:type="dxa"/>
          </w:tcPr>
          <w:p w:rsidR="008479C0" w:rsidRDefault="008479C0" w:rsidP="00677E47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8479C0" w:rsidRDefault="008479C0" w:rsidP="00677E47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8479C0" w:rsidRDefault="008479C0" w:rsidP="00677E47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8479C0" w:rsidRDefault="008479C0" w:rsidP="00677E47">
            <w:pPr>
              <w:jc w:val="center"/>
              <w:rPr>
                <w:sz w:val="32"/>
              </w:rPr>
            </w:pPr>
          </w:p>
        </w:tc>
        <w:tc>
          <w:tcPr>
            <w:tcW w:w="2835" w:type="dxa"/>
          </w:tcPr>
          <w:p w:rsidR="008479C0" w:rsidRDefault="008479C0" w:rsidP="00677E47">
            <w:pPr>
              <w:ind w:right="-250"/>
              <w:jc w:val="center"/>
              <w:rPr>
                <w:sz w:val="32"/>
              </w:rPr>
            </w:pPr>
          </w:p>
          <w:p w:rsidR="00753D2D" w:rsidRDefault="00753D2D" w:rsidP="00677E47">
            <w:pPr>
              <w:ind w:right="-250"/>
              <w:jc w:val="center"/>
              <w:rPr>
                <w:sz w:val="32"/>
              </w:rPr>
            </w:pPr>
          </w:p>
        </w:tc>
      </w:tr>
      <w:tr w:rsidR="008479C0" w:rsidTr="0022052A">
        <w:tc>
          <w:tcPr>
            <w:tcW w:w="817" w:type="dxa"/>
          </w:tcPr>
          <w:p w:rsidR="008479C0" w:rsidRDefault="008479C0" w:rsidP="00677E47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8479C0" w:rsidRDefault="008479C0" w:rsidP="00677E47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</w:tcPr>
          <w:p w:rsidR="008479C0" w:rsidRDefault="008479C0" w:rsidP="00677E47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8479C0" w:rsidRDefault="008479C0" w:rsidP="00677E47">
            <w:pPr>
              <w:jc w:val="center"/>
              <w:rPr>
                <w:sz w:val="32"/>
              </w:rPr>
            </w:pPr>
          </w:p>
        </w:tc>
        <w:tc>
          <w:tcPr>
            <w:tcW w:w="851" w:type="dxa"/>
          </w:tcPr>
          <w:p w:rsidR="008479C0" w:rsidRDefault="008479C0" w:rsidP="00677E47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8479C0" w:rsidRDefault="008479C0" w:rsidP="00677E47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8479C0" w:rsidRDefault="008479C0" w:rsidP="00677E47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8479C0" w:rsidRDefault="008479C0" w:rsidP="00677E47">
            <w:pPr>
              <w:jc w:val="center"/>
              <w:rPr>
                <w:sz w:val="32"/>
              </w:rPr>
            </w:pPr>
          </w:p>
        </w:tc>
        <w:tc>
          <w:tcPr>
            <w:tcW w:w="2835" w:type="dxa"/>
          </w:tcPr>
          <w:p w:rsidR="008479C0" w:rsidRDefault="008479C0" w:rsidP="00677E47">
            <w:pPr>
              <w:ind w:right="-250"/>
              <w:jc w:val="center"/>
              <w:rPr>
                <w:sz w:val="32"/>
              </w:rPr>
            </w:pPr>
          </w:p>
          <w:p w:rsidR="00753D2D" w:rsidRDefault="00753D2D" w:rsidP="00677E47">
            <w:pPr>
              <w:ind w:right="-250"/>
              <w:jc w:val="center"/>
              <w:rPr>
                <w:sz w:val="32"/>
              </w:rPr>
            </w:pPr>
          </w:p>
        </w:tc>
      </w:tr>
    </w:tbl>
    <w:p w:rsidR="00645265" w:rsidRDefault="00645265">
      <w:pPr>
        <w:pStyle w:val="Standard"/>
        <w:ind w:firstLine="567"/>
        <w:jc w:val="both"/>
      </w:pPr>
    </w:p>
    <w:p w:rsidR="0078430D" w:rsidRDefault="0078430D" w:rsidP="0078430D">
      <w:pPr>
        <w:tabs>
          <w:tab w:val="left" w:pos="-360"/>
          <w:tab w:val="left" w:pos="-180"/>
        </w:tabs>
      </w:pPr>
      <w:r>
        <w:tab/>
        <w:t>Экипаж  яхты обязуется подчиняться правилам, действующим на соревновании.</w:t>
      </w:r>
    </w:p>
    <w:p w:rsidR="00D21CA2" w:rsidRDefault="0078430D" w:rsidP="0078430D">
      <w:pPr>
        <w:tabs>
          <w:tab w:val="left" w:pos="-360"/>
          <w:tab w:val="left" w:pos="-180"/>
        </w:tabs>
        <w:jc w:val="both"/>
      </w:pPr>
      <w:r>
        <w:tab/>
      </w:r>
    </w:p>
    <w:p w:rsidR="0078430D" w:rsidRDefault="00D21CA2" w:rsidP="0078430D">
      <w:pPr>
        <w:tabs>
          <w:tab w:val="left" w:pos="-360"/>
          <w:tab w:val="left" w:pos="-180"/>
        </w:tabs>
        <w:jc w:val="both"/>
      </w:pPr>
      <w:r>
        <w:t xml:space="preserve">          </w:t>
      </w:r>
      <w:r w:rsidR="0078430D">
        <w:t>Капитан    (рулевой)      _____________________       ________________________________</w:t>
      </w:r>
    </w:p>
    <w:p w:rsidR="0078430D" w:rsidRPr="00D45E27" w:rsidRDefault="0078430D" w:rsidP="0078430D">
      <w:pPr>
        <w:tabs>
          <w:tab w:val="left" w:pos="-360"/>
          <w:tab w:val="left" w:pos="-180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</w:t>
      </w:r>
      <w:r w:rsidRPr="00D45E27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(фамилия, имя)</w:t>
      </w:r>
      <w:r w:rsidRPr="00D45E27">
        <w:rPr>
          <w:sz w:val="16"/>
          <w:szCs w:val="16"/>
        </w:rPr>
        <w:t xml:space="preserve"> </w:t>
      </w:r>
    </w:p>
    <w:p w:rsidR="0078430D" w:rsidRDefault="0078430D">
      <w:pPr>
        <w:pStyle w:val="Standard"/>
        <w:ind w:firstLine="567"/>
        <w:jc w:val="both"/>
        <w:rPr>
          <w:sz w:val="24"/>
          <w:szCs w:val="24"/>
        </w:rPr>
      </w:pPr>
    </w:p>
    <w:p w:rsidR="0078430D" w:rsidRPr="002D750D" w:rsidRDefault="00645265" w:rsidP="0078430D">
      <w:pPr>
        <w:pStyle w:val="Standard"/>
        <w:ind w:firstLine="567"/>
        <w:jc w:val="both"/>
        <w:rPr>
          <w:sz w:val="24"/>
          <w:szCs w:val="24"/>
        </w:rPr>
      </w:pPr>
      <w:r w:rsidRPr="002D750D">
        <w:rPr>
          <w:sz w:val="24"/>
          <w:szCs w:val="24"/>
        </w:rPr>
        <w:t>Всего к соревнованиям допущено _</w:t>
      </w:r>
      <w:r w:rsidR="0078430D">
        <w:rPr>
          <w:sz w:val="24"/>
          <w:szCs w:val="24"/>
        </w:rPr>
        <w:t>______</w:t>
      </w:r>
      <w:r w:rsidRPr="002D750D">
        <w:rPr>
          <w:sz w:val="24"/>
          <w:szCs w:val="24"/>
        </w:rPr>
        <w:t>________ человек</w:t>
      </w:r>
      <w:r w:rsidR="0078430D">
        <w:rPr>
          <w:sz w:val="24"/>
          <w:szCs w:val="24"/>
        </w:rPr>
        <w:t xml:space="preserve">       </w:t>
      </w:r>
      <w:r w:rsidR="0078430D" w:rsidRPr="002D750D">
        <w:rPr>
          <w:sz w:val="24"/>
          <w:szCs w:val="24"/>
        </w:rPr>
        <w:t xml:space="preserve">Подпись врача ____________________________________  </w:t>
      </w:r>
    </w:p>
    <w:p w:rsidR="00645265" w:rsidRPr="002D750D" w:rsidRDefault="0078430D" w:rsidP="0078430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2D750D">
        <w:rPr>
          <w:sz w:val="24"/>
          <w:szCs w:val="24"/>
        </w:rPr>
        <w:t>(врачебно-физкультурного диспансера, кабинета) М.П.</w:t>
      </w:r>
    </w:p>
    <w:p w:rsidR="00645265" w:rsidRPr="002D750D" w:rsidRDefault="00645265">
      <w:pPr>
        <w:pStyle w:val="Standard"/>
        <w:ind w:firstLine="567"/>
        <w:jc w:val="both"/>
        <w:rPr>
          <w:sz w:val="24"/>
          <w:szCs w:val="24"/>
        </w:rPr>
      </w:pPr>
      <w:r w:rsidRPr="002D750D">
        <w:rPr>
          <w:sz w:val="24"/>
          <w:szCs w:val="24"/>
        </w:rPr>
        <w:t xml:space="preserve">Официальный представитель </w:t>
      </w:r>
      <w:r w:rsidR="006C745D">
        <w:rPr>
          <w:sz w:val="24"/>
          <w:szCs w:val="24"/>
        </w:rPr>
        <w:t>команды</w:t>
      </w:r>
      <w:r w:rsidRPr="002D750D">
        <w:rPr>
          <w:sz w:val="24"/>
          <w:szCs w:val="24"/>
        </w:rPr>
        <w:t xml:space="preserve"> _________</w:t>
      </w:r>
      <w:r w:rsidR="006C745D">
        <w:rPr>
          <w:sz w:val="24"/>
          <w:szCs w:val="24"/>
        </w:rPr>
        <w:t>(</w:t>
      </w:r>
      <w:r w:rsidRPr="002D750D">
        <w:rPr>
          <w:sz w:val="24"/>
          <w:szCs w:val="24"/>
        </w:rPr>
        <w:t>____________</w:t>
      </w:r>
      <w:r w:rsidR="0022052A">
        <w:rPr>
          <w:sz w:val="24"/>
          <w:szCs w:val="24"/>
        </w:rPr>
        <w:t>______</w:t>
      </w:r>
      <w:r w:rsidRPr="002D750D">
        <w:rPr>
          <w:sz w:val="24"/>
          <w:szCs w:val="24"/>
        </w:rPr>
        <w:t xml:space="preserve"> )</w:t>
      </w:r>
      <w:r w:rsidR="006C745D">
        <w:rPr>
          <w:sz w:val="24"/>
          <w:szCs w:val="24"/>
        </w:rPr>
        <w:t xml:space="preserve">     </w:t>
      </w:r>
      <w:r w:rsidR="006C745D" w:rsidRPr="006C745D">
        <w:rPr>
          <w:sz w:val="24"/>
          <w:szCs w:val="24"/>
        </w:rPr>
        <w:t xml:space="preserve">контактный телефон__________________  </w:t>
      </w:r>
    </w:p>
    <w:p w:rsidR="00645265" w:rsidRPr="006C745D" w:rsidRDefault="006C745D" w:rsidP="006C745D">
      <w:pPr>
        <w:pStyle w:val="Standard"/>
        <w:ind w:left="3545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CC6B81" w:rsidRPr="006C745D">
        <w:rPr>
          <w:sz w:val="16"/>
          <w:szCs w:val="16"/>
        </w:rPr>
        <w:t xml:space="preserve">  </w:t>
      </w:r>
      <w:r w:rsidRPr="006C745D">
        <w:rPr>
          <w:sz w:val="16"/>
          <w:szCs w:val="16"/>
        </w:rPr>
        <w:t>(подпись)</w:t>
      </w:r>
      <w:r w:rsidRPr="006C745D">
        <w:rPr>
          <w:sz w:val="16"/>
          <w:szCs w:val="16"/>
        </w:rPr>
        <w:tab/>
        <w:t xml:space="preserve">     </w:t>
      </w:r>
      <w:r w:rsidR="00645265" w:rsidRPr="006C745D">
        <w:rPr>
          <w:sz w:val="16"/>
          <w:szCs w:val="16"/>
        </w:rPr>
        <w:t>(расшифровка полностью)</w:t>
      </w:r>
    </w:p>
    <w:p w:rsidR="0078430D" w:rsidRPr="002D750D" w:rsidRDefault="0078430D" w:rsidP="0078430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5265" w:rsidRPr="002D750D" w:rsidRDefault="00645265">
      <w:pPr>
        <w:pStyle w:val="Standard"/>
        <w:ind w:firstLine="567"/>
        <w:jc w:val="both"/>
        <w:rPr>
          <w:sz w:val="24"/>
          <w:szCs w:val="24"/>
        </w:rPr>
      </w:pPr>
      <w:r w:rsidRPr="002D750D">
        <w:rPr>
          <w:sz w:val="24"/>
          <w:szCs w:val="24"/>
        </w:rPr>
        <w:t>Руководитель организации, учреждения ______________________ ( ____________________________ )</w:t>
      </w:r>
    </w:p>
    <w:p w:rsidR="00645265" w:rsidRDefault="00CC6B81" w:rsidP="00CC6B81">
      <w:pPr>
        <w:pStyle w:val="Standard"/>
        <w:jc w:val="both"/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645265" w:rsidRPr="002D750D">
        <w:rPr>
          <w:sz w:val="24"/>
          <w:szCs w:val="24"/>
        </w:rPr>
        <w:t>(подпись)</w:t>
      </w:r>
      <w:r w:rsidR="00645265" w:rsidRPr="002D750D">
        <w:rPr>
          <w:sz w:val="24"/>
          <w:szCs w:val="24"/>
        </w:rPr>
        <w:tab/>
      </w:r>
      <w:r w:rsidR="00645265" w:rsidRPr="002D750D">
        <w:rPr>
          <w:sz w:val="24"/>
          <w:szCs w:val="24"/>
        </w:rPr>
        <w:tab/>
      </w:r>
      <w:r w:rsidR="00645265" w:rsidRPr="002D750D">
        <w:rPr>
          <w:sz w:val="24"/>
          <w:szCs w:val="24"/>
        </w:rPr>
        <w:tab/>
      </w:r>
      <w:r w:rsidR="00326AFB">
        <w:rPr>
          <w:sz w:val="24"/>
          <w:szCs w:val="24"/>
        </w:rPr>
        <w:t>(</w:t>
      </w:r>
      <w:r w:rsidR="00645265" w:rsidRPr="002D750D">
        <w:rPr>
          <w:sz w:val="24"/>
          <w:szCs w:val="24"/>
        </w:rPr>
        <w:t>расшифровка полностью)</w:t>
      </w:r>
      <w:r w:rsidR="0049414D" w:rsidRPr="002D750D">
        <w:rPr>
          <w:sz w:val="24"/>
          <w:szCs w:val="24"/>
        </w:rPr>
        <w:tab/>
      </w:r>
      <w:r w:rsidR="0049414D" w:rsidRPr="002D750D">
        <w:rPr>
          <w:sz w:val="24"/>
          <w:szCs w:val="24"/>
        </w:rPr>
        <w:tab/>
      </w:r>
      <w:r w:rsidR="00645265" w:rsidRPr="002D750D">
        <w:rPr>
          <w:sz w:val="24"/>
          <w:szCs w:val="24"/>
        </w:rPr>
        <w:t>М.П.</w:t>
      </w:r>
    </w:p>
    <w:sectPr w:rsidR="00645265" w:rsidSect="00694BD3">
      <w:footerReference w:type="even" r:id="rId15"/>
      <w:footerReference w:type="default" r:id="rId16"/>
      <w:footerReference w:type="first" r:id="rId17"/>
      <w:footnotePr>
        <w:pos w:val="beneathText"/>
      </w:footnotePr>
      <w:pgSz w:w="16837" w:h="11905" w:orient="landscape"/>
      <w:pgMar w:top="567" w:right="678" w:bottom="567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1C" w:rsidRDefault="005E241C">
      <w:r>
        <w:separator/>
      </w:r>
    </w:p>
  </w:endnote>
  <w:endnote w:type="continuationSeparator" w:id="0">
    <w:p w:rsidR="005E241C" w:rsidRDefault="005E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AF" w:rsidRDefault="00817AAF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601">
      <w:rPr>
        <w:noProof/>
      </w:rPr>
      <w:t>17</w:t>
    </w:r>
    <w:r>
      <w:rPr>
        <w:noProof/>
      </w:rPr>
      <w:fldChar w:fldCharType="end"/>
    </w:r>
  </w:p>
  <w:p w:rsidR="00817AAF" w:rsidRDefault="00817AA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AF" w:rsidRDefault="00817AAF">
    <w:pPr>
      <w:pStyle w:val="ae"/>
      <w:jc w:val="center"/>
    </w:pPr>
  </w:p>
  <w:p w:rsidR="00817AAF" w:rsidRDefault="00817AAF">
    <w:pPr>
      <w:pStyle w:val="Footer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AF" w:rsidRDefault="00817AA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AF" w:rsidRDefault="00817AAF">
    <w:pPr>
      <w:pStyle w:val="Footer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AF" w:rsidRDefault="00817AAF">
    <w:pPr>
      <w:pStyle w:val="Footer1"/>
      <w:jc w:val="center"/>
    </w:pP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6D1601">
      <w:rPr>
        <w:noProof/>
        <w:color w:val="FFFFFF"/>
      </w:rPr>
      <w:t>18</w:t>
    </w:r>
    <w:r>
      <w:rPr>
        <w:color w:val="FFFFFF"/>
      </w:rPr>
      <w:fldChar w:fldCharType="end"/>
    </w:r>
  </w:p>
  <w:p w:rsidR="00817AAF" w:rsidRDefault="00817AAF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1C" w:rsidRDefault="005E241C">
      <w:r>
        <w:separator/>
      </w:r>
    </w:p>
  </w:footnote>
  <w:footnote w:type="continuationSeparator" w:id="0">
    <w:p w:rsidR="005E241C" w:rsidRDefault="005E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014"/>
      <w:numFmt w:val="decimal"/>
      <w:lvlText w:val="%1"/>
      <w:lvlJc w:val="left"/>
      <w:pPr>
        <w:tabs>
          <w:tab w:val="num" w:pos="0"/>
        </w:tabs>
        <w:ind w:left="5070" w:hanging="540"/>
      </w:p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firstLine="0"/>
      </w:p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firstLine="0"/>
      </w:p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firstLine="0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9">
    <w:nsid w:val="04C17F43"/>
    <w:multiLevelType w:val="multilevel"/>
    <w:tmpl w:val="0AB41E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FFFFFF"/>
      </w:rPr>
    </w:lvl>
    <w:lvl w:ilvl="1">
      <w:start w:val="7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05776618"/>
    <w:multiLevelType w:val="multilevel"/>
    <w:tmpl w:val="77C8BA6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>
    <w:nsid w:val="066F1372"/>
    <w:multiLevelType w:val="hybridMultilevel"/>
    <w:tmpl w:val="5560C5C4"/>
    <w:lvl w:ilvl="0" w:tplc="DB9228D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2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13">
    <w:nsid w:val="126135ED"/>
    <w:multiLevelType w:val="multilevel"/>
    <w:tmpl w:val="F4E6E03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12A85EE7"/>
    <w:multiLevelType w:val="multilevel"/>
    <w:tmpl w:val="2D14C98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15">
    <w:nsid w:val="1BF06D70"/>
    <w:multiLevelType w:val="multilevel"/>
    <w:tmpl w:val="44968C16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6EF4DE0"/>
    <w:multiLevelType w:val="multilevel"/>
    <w:tmpl w:val="837A6B3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270817F5"/>
    <w:multiLevelType w:val="hybridMultilevel"/>
    <w:tmpl w:val="98B04622"/>
    <w:lvl w:ilvl="0" w:tplc="DB922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CD00EC"/>
    <w:multiLevelType w:val="multilevel"/>
    <w:tmpl w:val="FEEAF6A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41D6D97"/>
    <w:multiLevelType w:val="hybridMultilevel"/>
    <w:tmpl w:val="F1C002AC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C711A"/>
    <w:multiLevelType w:val="multilevel"/>
    <w:tmpl w:val="8C72627E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  <w:b w:val="0"/>
      </w:rPr>
    </w:lvl>
  </w:abstractNum>
  <w:abstractNum w:abstractNumId="21">
    <w:nsid w:val="3AF203A8"/>
    <w:multiLevelType w:val="multilevel"/>
    <w:tmpl w:val="44968C16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C5709D5"/>
    <w:multiLevelType w:val="multilevel"/>
    <w:tmpl w:val="93A49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21E446B"/>
    <w:multiLevelType w:val="multilevel"/>
    <w:tmpl w:val="DB1416B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A2E107A"/>
    <w:multiLevelType w:val="multilevel"/>
    <w:tmpl w:val="77C8BA6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>
    <w:nsid w:val="4C8C4CBF"/>
    <w:multiLevelType w:val="multilevel"/>
    <w:tmpl w:val="EB3E6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D754371"/>
    <w:multiLevelType w:val="multilevel"/>
    <w:tmpl w:val="07882DA0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27">
    <w:nsid w:val="4E501F41"/>
    <w:multiLevelType w:val="hybridMultilevel"/>
    <w:tmpl w:val="8758A4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8">
    <w:nsid w:val="50936EBF"/>
    <w:multiLevelType w:val="multilevel"/>
    <w:tmpl w:val="5F6E6698"/>
    <w:lvl w:ilvl="0">
      <w:start w:val="6"/>
      <w:numFmt w:val="decimal"/>
      <w:lvlText w:val="%1."/>
      <w:lvlJc w:val="left"/>
      <w:pPr>
        <w:ind w:left="3669" w:hanging="408"/>
      </w:pPr>
      <w:rPr>
        <w:rFonts w:hint="default"/>
        <w:b w:val="0"/>
        <w:color w:val="FFFFFF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b w:val="0"/>
      </w:rPr>
    </w:lvl>
  </w:abstractNum>
  <w:abstractNum w:abstractNumId="29">
    <w:nsid w:val="5451718A"/>
    <w:multiLevelType w:val="hybridMultilevel"/>
    <w:tmpl w:val="28243930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5C82190"/>
    <w:multiLevelType w:val="hybridMultilevel"/>
    <w:tmpl w:val="760C1802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2E06811"/>
    <w:multiLevelType w:val="multilevel"/>
    <w:tmpl w:val="39F27E42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43D4693"/>
    <w:multiLevelType w:val="hybridMultilevel"/>
    <w:tmpl w:val="8E4EAF68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8690C"/>
    <w:multiLevelType w:val="hybridMultilevel"/>
    <w:tmpl w:val="58D8B0DE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F2B19CE"/>
    <w:multiLevelType w:val="multilevel"/>
    <w:tmpl w:val="35BCEB4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0652FFE"/>
    <w:multiLevelType w:val="hybridMultilevel"/>
    <w:tmpl w:val="DF5A336A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9151F"/>
    <w:multiLevelType w:val="multilevel"/>
    <w:tmpl w:val="E1C622B2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DB02BEA"/>
    <w:multiLevelType w:val="multilevel"/>
    <w:tmpl w:val="B0FAFD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7F2C7DE4"/>
    <w:multiLevelType w:val="multilevel"/>
    <w:tmpl w:val="E14E25B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2"/>
  </w:num>
  <w:num w:numId="2">
    <w:abstractNumId w:val="35"/>
  </w:num>
  <w:num w:numId="3">
    <w:abstractNumId w:val="23"/>
  </w:num>
  <w:num w:numId="4">
    <w:abstractNumId w:val="19"/>
  </w:num>
  <w:num w:numId="5">
    <w:abstractNumId w:val="16"/>
  </w:num>
  <w:num w:numId="6">
    <w:abstractNumId w:val="12"/>
  </w:num>
  <w:num w:numId="7">
    <w:abstractNumId w:val="14"/>
  </w:num>
  <w:num w:numId="8">
    <w:abstractNumId w:val="32"/>
  </w:num>
  <w:num w:numId="9">
    <w:abstractNumId w:val="36"/>
  </w:num>
  <w:num w:numId="10">
    <w:abstractNumId w:val="15"/>
  </w:num>
  <w:num w:numId="11">
    <w:abstractNumId w:val="21"/>
  </w:num>
  <w:num w:numId="12">
    <w:abstractNumId w:val="25"/>
  </w:num>
  <w:num w:numId="13">
    <w:abstractNumId w:val="11"/>
  </w:num>
  <w:num w:numId="14">
    <w:abstractNumId w:val="29"/>
  </w:num>
  <w:num w:numId="15">
    <w:abstractNumId w:val="17"/>
  </w:num>
  <w:num w:numId="16">
    <w:abstractNumId w:val="33"/>
  </w:num>
  <w:num w:numId="17">
    <w:abstractNumId w:val="28"/>
  </w:num>
  <w:num w:numId="18">
    <w:abstractNumId w:val="34"/>
  </w:num>
  <w:num w:numId="19">
    <w:abstractNumId w:val="31"/>
  </w:num>
  <w:num w:numId="20">
    <w:abstractNumId w:val="20"/>
  </w:num>
  <w:num w:numId="21">
    <w:abstractNumId w:val="30"/>
  </w:num>
  <w:num w:numId="22">
    <w:abstractNumId w:val="9"/>
  </w:num>
  <w:num w:numId="23">
    <w:abstractNumId w:val="18"/>
  </w:num>
  <w:num w:numId="24">
    <w:abstractNumId w:val="26"/>
  </w:num>
  <w:num w:numId="25">
    <w:abstractNumId w:val="37"/>
  </w:num>
  <w:num w:numId="26">
    <w:abstractNumId w:val="8"/>
  </w:num>
  <w:num w:numId="27">
    <w:abstractNumId w:val="38"/>
  </w:num>
  <w:num w:numId="28">
    <w:abstractNumId w:val="13"/>
  </w:num>
  <w:num w:numId="29">
    <w:abstractNumId w:val="24"/>
  </w:num>
  <w:num w:numId="30">
    <w:abstractNumId w:val="10"/>
  </w:num>
  <w:num w:numId="31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CB"/>
    <w:rsid w:val="00071B31"/>
    <w:rsid w:val="0007295E"/>
    <w:rsid w:val="00074667"/>
    <w:rsid w:val="00090474"/>
    <w:rsid w:val="00091464"/>
    <w:rsid w:val="000B3298"/>
    <w:rsid w:val="000B792C"/>
    <w:rsid w:val="000F336B"/>
    <w:rsid w:val="00127B26"/>
    <w:rsid w:val="00130271"/>
    <w:rsid w:val="00144D1E"/>
    <w:rsid w:val="00164CD2"/>
    <w:rsid w:val="0017262B"/>
    <w:rsid w:val="00174594"/>
    <w:rsid w:val="00183221"/>
    <w:rsid w:val="0019502C"/>
    <w:rsid w:val="00196DBD"/>
    <w:rsid w:val="001A57B9"/>
    <w:rsid w:val="002044D4"/>
    <w:rsid w:val="00211C74"/>
    <w:rsid w:val="0022052A"/>
    <w:rsid w:val="00240E59"/>
    <w:rsid w:val="0026183B"/>
    <w:rsid w:val="00297AC1"/>
    <w:rsid w:val="002B5242"/>
    <w:rsid w:val="002D35F6"/>
    <w:rsid w:val="002D750D"/>
    <w:rsid w:val="002E79FC"/>
    <w:rsid w:val="00306CFD"/>
    <w:rsid w:val="003261D5"/>
    <w:rsid w:val="00326AFB"/>
    <w:rsid w:val="0035341D"/>
    <w:rsid w:val="00364B62"/>
    <w:rsid w:val="003863CD"/>
    <w:rsid w:val="003B05D7"/>
    <w:rsid w:val="003B25C5"/>
    <w:rsid w:val="003B2B86"/>
    <w:rsid w:val="003D2E83"/>
    <w:rsid w:val="0040625B"/>
    <w:rsid w:val="004063A1"/>
    <w:rsid w:val="00442E24"/>
    <w:rsid w:val="00447353"/>
    <w:rsid w:val="0047291B"/>
    <w:rsid w:val="00473021"/>
    <w:rsid w:val="0049414D"/>
    <w:rsid w:val="00497211"/>
    <w:rsid w:val="004C01C5"/>
    <w:rsid w:val="004C55AE"/>
    <w:rsid w:val="004D7CB6"/>
    <w:rsid w:val="004F04DC"/>
    <w:rsid w:val="00527F7A"/>
    <w:rsid w:val="00577ED8"/>
    <w:rsid w:val="00591423"/>
    <w:rsid w:val="00597F43"/>
    <w:rsid w:val="005A07FA"/>
    <w:rsid w:val="005A180A"/>
    <w:rsid w:val="005E241C"/>
    <w:rsid w:val="0063526E"/>
    <w:rsid w:val="00645265"/>
    <w:rsid w:val="00664CEF"/>
    <w:rsid w:val="00677E47"/>
    <w:rsid w:val="00694BD3"/>
    <w:rsid w:val="0069626A"/>
    <w:rsid w:val="006B1EDA"/>
    <w:rsid w:val="006C745D"/>
    <w:rsid w:val="006D1601"/>
    <w:rsid w:val="006F5CC8"/>
    <w:rsid w:val="007225CB"/>
    <w:rsid w:val="00736E91"/>
    <w:rsid w:val="00740470"/>
    <w:rsid w:val="00753D2D"/>
    <w:rsid w:val="00766777"/>
    <w:rsid w:val="00781E0E"/>
    <w:rsid w:val="0078430D"/>
    <w:rsid w:val="007859A4"/>
    <w:rsid w:val="007B5CCB"/>
    <w:rsid w:val="007C0EB1"/>
    <w:rsid w:val="007D2F91"/>
    <w:rsid w:val="00802555"/>
    <w:rsid w:val="00817AAF"/>
    <w:rsid w:val="008479C0"/>
    <w:rsid w:val="00874E35"/>
    <w:rsid w:val="008E5DEC"/>
    <w:rsid w:val="009115AF"/>
    <w:rsid w:val="009216DE"/>
    <w:rsid w:val="00931C60"/>
    <w:rsid w:val="009642C3"/>
    <w:rsid w:val="00976E6F"/>
    <w:rsid w:val="00984083"/>
    <w:rsid w:val="009A57BE"/>
    <w:rsid w:val="009F069A"/>
    <w:rsid w:val="00A04333"/>
    <w:rsid w:val="00A12E99"/>
    <w:rsid w:val="00A3052D"/>
    <w:rsid w:val="00A36133"/>
    <w:rsid w:val="00A84C31"/>
    <w:rsid w:val="00A93E61"/>
    <w:rsid w:val="00AC696B"/>
    <w:rsid w:val="00AD2706"/>
    <w:rsid w:val="00AD3FAC"/>
    <w:rsid w:val="00AE5C06"/>
    <w:rsid w:val="00B22920"/>
    <w:rsid w:val="00B27CC6"/>
    <w:rsid w:val="00B44655"/>
    <w:rsid w:val="00B46E01"/>
    <w:rsid w:val="00B54B9F"/>
    <w:rsid w:val="00B700CB"/>
    <w:rsid w:val="00B74C3D"/>
    <w:rsid w:val="00B77DEE"/>
    <w:rsid w:val="00B9554E"/>
    <w:rsid w:val="00BA2272"/>
    <w:rsid w:val="00BD73EA"/>
    <w:rsid w:val="00BE666B"/>
    <w:rsid w:val="00C05162"/>
    <w:rsid w:val="00C242A6"/>
    <w:rsid w:val="00C62E24"/>
    <w:rsid w:val="00C80844"/>
    <w:rsid w:val="00C866D1"/>
    <w:rsid w:val="00CB3765"/>
    <w:rsid w:val="00CC6B81"/>
    <w:rsid w:val="00CD2430"/>
    <w:rsid w:val="00D070E6"/>
    <w:rsid w:val="00D145EC"/>
    <w:rsid w:val="00D15F4F"/>
    <w:rsid w:val="00D21CA2"/>
    <w:rsid w:val="00D84466"/>
    <w:rsid w:val="00DB6C7B"/>
    <w:rsid w:val="00DC6A02"/>
    <w:rsid w:val="00DD2343"/>
    <w:rsid w:val="00DD2FFC"/>
    <w:rsid w:val="00E04913"/>
    <w:rsid w:val="00E550F8"/>
    <w:rsid w:val="00E77FE5"/>
    <w:rsid w:val="00E90FC5"/>
    <w:rsid w:val="00EC6589"/>
    <w:rsid w:val="00F154E9"/>
    <w:rsid w:val="00F30BAE"/>
    <w:rsid w:val="00F84707"/>
    <w:rsid w:val="00FB0D46"/>
    <w:rsid w:val="00FB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D3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7DEE"/>
    <w:pPr>
      <w:keepNext/>
      <w:shd w:val="clear" w:color="auto" w:fill="FFFFFF"/>
      <w:suppressAutoHyphens w:val="0"/>
      <w:autoSpaceDE w:val="0"/>
      <w:autoSpaceDN w:val="0"/>
      <w:adjustRightInd w:val="0"/>
      <w:spacing w:line="264" w:lineRule="exact"/>
      <w:textAlignment w:val="auto"/>
      <w:outlineLvl w:val="1"/>
    </w:pPr>
    <w:rPr>
      <w:rFonts w:eastAsia="Times New Roman"/>
      <w:spacing w:val="-3"/>
      <w:kern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B77DEE"/>
    <w:pPr>
      <w:keepNext/>
      <w:suppressAutoHyphens w:val="0"/>
      <w:autoSpaceDE w:val="0"/>
      <w:autoSpaceDN w:val="0"/>
      <w:adjustRightInd w:val="0"/>
      <w:jc w:val="center"/>
      <w:textAlignment w:val="auto"/>
      <w:outlineLvl w:val="2"/>
    </w:pPr>
    <w:rPr>
      <w:rFonts w:eastAsia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94BD3"/>
    <w:rPr>
      <w:rFonts w:ascii="Symbol" w:hAnsi="Symbol"/>
    </w:rPr>
  </w:style>
  <w:style w:type="character" w:customStyle="1" w:styleId="WW8Num3z0">
    <w:name w:val="WW8Num3z0"/>
    <w:rsid w:val="00694BD3"/>
    <w:rPr>
      <w:color w:val="000000"/>
    </w:rPr>
  </w:style>
  <w:style w:type="character" w:customStyle="1" w:styleId="WW8Num4z0">
    <w:name w:val="WW8Num4z0"/>
    <w:rsid w:val="00694BD3"/>
    <w:rPr>
      <w:rFonts w:ascii="Symbol" w:hAnsi="Symbol"/>
    </w:rPr>
  </w:style>
  <w:style w:type="character" w:customStyle="1" w:styleId="WW8Num4z1">
    <w:name w:val="WW8Num4z1"/>
    <w:rsid w:val="00694BD3"/>
    <w:rPr>
      <w:rFonts w:ascii="Courier New" w:hAnsi="Courier New" w:cs="Courier New"/>
    </w:rPr>
  </w:style>
  <w:style w:type="character" w:customStyle="1" w:styleId="WW8Num5z0">
    <w:name w:val="WW8Num5z0"/>
    <w:rsid w:val="00694BD3"/>
    <w:rPr>
      <w:rFonts w:ascii="Symbol" w:hAnsi="Symbol"/>
    </w:rPr>
  </w:style>
  <w:style w:type="character" w:customStyle="1" w:styleId="WW8Num6z0">
    <w:name w:val="WW8Num6z0"/>
    <w:rsid w:val="00694BD3"/>
    <w:rPr>
      <w:b w:val="0"/>
      <w:color w:val="000000"/>
    </w:rPr>
  </w:style>
  <w:style w:type="character" w:customStyle="1" w:styleId="WW8Num6z1">
    <w:name w:val="WW8Num6z1"/>
    <w:rsid w:val="00694BD3"/>
    <w:rPr>
      <w:b w:val="0"/>
    </w:rPr>
  </w:style>
  <w:style w:type="character" w:customStyle="1" w:styleId="WW8Num7z0">
    <w:name w:val="WW8Num7z0"/>
    <w:rsid w:val="00694BD3"/>
    <w:rPr>
      <w:rFonts w:ascii="Symbol" w:hAnsi="Symbol"/>
    </w:rPr>
  </w:style>
  <w:style w:type="character" w:customStyle="1" w:styleId="WW8Num7z1">
    <w:name w:val="WW8Num7z1"/>
    <w:rsid w:val="00694BD3"/>
    <w:rPr>
      <w:rFonts w:ascii="Courier New" w:hAnsi="Courier New" w:cs="Courier New"/>
    </w:rPr>
  </w:style>
  <w:style w:type="character" w:customStyle="1" w:styleId="WW8Num8z0">
    <w:name w:val="WW8Num8z0"/>
    <w:rsid w:val="00694BD3"/>
    <w:rPr>
      <w:rFonts w:ascii="Symbol" w:hAnsi="Symbol"/>
    </w:rPr>
  </w:style>
  <w:style w:type="character" w:customStyle="1" w:styleId="Absatz-Standardschriftart">
    <w:name w:val="Absatz-Standardschriftart"/>
    <w:rsid w:val="00694BD3"/>
  </w:style>
  <w:style w:type="character" w:customStyle="1" w:styleId="WW8Num2z0">
    <w:name w:val="WW8Num2z0"/>
    <w:rsid w:val="00694BD3"/>
    <w:rPr>
      <w:rFonts w:ascii="Symbol" w:hAnsi="Symbol"/>
    </w:rPr>
  </w:style>
  <w:style w:type="character" w:customStyle="1" w:styleId="WW8Num9z0">
    <w:name w:val="WW8Num9z0"/>
    <w:rsid w:val="00694BD3"/>
    <w:rPr>
      <w:rFonts w:ascii="Symbol" w:hAnsi="Symbol"/>
    </w:rPr>
  </w:style>
  <w:style w:type="character" w:customStyle="1" w:styleId="WW8Num9z1">
    <w:name w:val="WW8Num9z1"/>
    <w:rsid w:val="00694BD3"/>
    <w:rPr>
      <w:rFonts w:ascii="Courier New" w:hAnsi="Courier New" w:cs="Courier New"/>
    </w:rPr>
  </w:style>
  <w:style w:type="character" w:customStyle="1" w:styleId="WW8Num10z0">
    <w:name w:val="WW8Num10z0"/>
    <w:rsid w:val="00694BD3"/>
    <w:rPr>
      <w:rFonts w:ascii="Symbol" w:hAnsi="Symbol"/>
    </w:rPr>
  </w:style>
  <w:style w:type="character" w:customStyle="1" w:styleId="WW8Num11z0">
    <w:name w:val="WW8Num11z0"/>
    <w:rsid w:val="00694BD3"/>
    <w:rPr>
      <w:rFonts w:ascii="Symbol" w:hAnsi="Symbol"/>
    </w:rPr>
  </w:style>
  <w:style w:type="character" w:customStyle="1" w:styleId="WW8Num11z1">
    <w:name w:val="WW8Num11z1"/>
    <w:rsid w:val="00694BD3"/>
    <w:rPr>
      <w:rFonts w:ascii="Courier New" w:hAnsi="Courier New" w:cs="Courier New"/>
    </w:rPr>
  </w:style>
  <w:style w:type="character" w:customStyle="1" w:styleId="WW8Num12z0">
    <w:name w:val="WW8Num12z0"/>
    <w:rsid w:val="00694BD3"/>
    <w:rPr>
      <w:rFonts w:ascii="Symbol" w:hAnsi="Symbol"/>
    </w:rPr>
  </w:style>
  <w:style w:type="character" w:customStyle="1" w:styleId="WW8Num12z1">
    <w:name w:val="WW8Num12z1"/>
    <w:rsid w:val="00694BD3"/>
    <w:rPr>
      <w:rFonts w:ascii="Courier New" w:hAnsi="Courier New" w:cs="Courier New"/>
    </w:rPr>
  </w:style>
  <w:style w:type="character" w:customStyle="1" w:styleId="WW8Num13z0">
    <w:name w:val="WW8Num13z0"/>
    <w:rsid w:val="00694BD3"/>
    <w:rPr>
      <w:b/>
      <w:color w:val="FFFFFF"/>
    </w:rPr>
  </w:style>
  <w:style w:type="character" w:customStyle="1" w:styleId="1">
    <w:name w:val="Основной шрифт абзаца1"/>
    <w:rsid w:val="00694BD3"/>
  </w:style>
  <w:style w:type="character" w:customStyle="1" w:styleId="WW-Absatz-Standardschriftart">
    <w:name w:val="WW-Absatz-Standardschriftart"/>
    <w:rsid w:val="00694BD3"/>
  </w:style>
  <w:style w:type="character" w:customStyle="1" w:styleId="WW8Num1z1">
    <w:name w:val="WW8Num1z1"/>
    <w:rsid w:val="00694BD3"/>
    <w:rPr>
      <w:rFonts w:ascii="Courier New" w:hAnsi="Courier New" w:cs="Courier New"/>
    </w:rPr>
  </w:style>
  <w:style w:type="character" w:customStyle="1" w:styleId="WW8Num1z2">
    <w:name w:val="WW8Num1z2"/>
    <w:rsid w:val="00694BD3"/>
    <w:rPr>
      <w:rFonts w:ascii="Wingdings" w:hAnsi="Wingdings"/>
    </w:rPr>
  </w:style>
  <w:style w:type="character" w:customStyle="1" w:styleId="WW8Num2z1">
    <w:name w:val="WW8Num2z1"/>
    <w:rsid w:val="00694BD3"/>
    <w:rPr>
      <w:rFonts w:ascii="Courier New" w:hAnsi="Courier New" w:cs="Courier New"/>
    </w:rPr>
  </w:style>
  <w:style w:type="character" w:customStyle="1" w:styleId="WW8Num2z2">
    <w:name w:val="WW8Num2z2"/>
    <w:rsid w:val="00694BD3"/>
    <w:rPr>
      <w:rFonts w:ascii="Wingdings" w:hAnsi="Wingdings"/>
    </w:rPr>
  </w:style>
  <w:style w:type="character" w:customStyle="1" w:styleId="WW8Num4z2">
    <w:name w:val="WW8Num4z2"/>
    <w:rsid w:val="00694BD3"/>
    <w:rPr>
      <w:rFonts w:ascii="Wingdings" w:hAnsi="Wingdings"/>
    </w:rPr>
  </w:style>
  <w:style w:type="character" w:customStyle="1" w:styleId="WW8Num5z1">
    <w:name w:val="WW8Num5z1"/>
    <w:rsid w:val="00694BD3"/>
    <w:rPr>
      <w:rFonts w:ascii="Symbol" w:hAnsi="Symbol"/>
    </w:rPr>
  </w:style>
  <w:style w:type="character" w:customStyle="1" w:styleId="WW8Num7z2">
    <w:name w:val="WW8Num7z2"/>
    <w:rsid w:val="00694BD3"/>
    <w:rPr>
      <w:rFonts w:ascii="Wingdings" w:hAnsi="Wingdings"/>
    </w:rPr>
  </w:style>
  <w:style w:type="character" w:customStyle="1" w:styleId="WW8Num8z1">
    <w:name w:val="WW8Num8z1"/>
    <w:rsid w:val="00694BD3"/>
    <w:rPr>
      <w:rFonts w:ascii="Courier New" w:hAnsi="Courier New" w:cs="Courier New"/>
    </w:rPr>
  </w:style>
  <w:style w:type="character" w:customStyle="1" w:styleId="WW8Num8z2">
    <w:name w:val="WW8Num8z2"/>
    <w:rsid w:val="00694BD3"/>
    <w:rPr>
      <w:rFonts w:ascii="Wingdings" w:hAnsi="Wingdings"/>
    </w:rPr>
  </w:style>
  <w:style w:type="character" w:customStyle="1" w:styleId="WW8Num9z2">
    <w:name w:val="WW8Num9z2"/>
    <w:rsid w:val="00694BD3"/>
    <w:rPr>
      <w:rFonts w:ascii="Wingdings" w:hAnsi="Wingdings"/>
    </w:rPr>
  </w:style>
  <w:style w:type="character" w:customStyle="1" w:styleId="WW8Num10z1">
    <w:name w:val="WW8Num10z1"/>
    <w:rsid w:val="00694BD3"/>
    <w:rPr>
      <w:rFonts w:ascii="Courier New" w:hAnsi="Courier New" w:cs="Courier New"/>
    </w:rPr>
  </w:style>
  <w:style w:type="character" w:customStyle="1" w:styleId="WW8Num10z2">
    <w:name w:val="WW8Num10z2"/>
    <w:rsid w:val="00694BD3"/>
    <w:rPr>
      <w:rFonts w:ascii="Wingdings" w:hAnsi="Wingdings"/>
    </w:rPr>
  </w:style>
  <w:style w:type="character" w:customStyle="1" w:styleId="WW8Num11z2">
    <w:name w:val="WW8Num11z2"/>
    <w:rsid w:val="00694BD3"/>
    <w:rPr>
      <w:rFonts w:ascii="Wingdings" w:hAnsi="Wingdings"/>
    </w:rPr>
  </w:style>
  <w:style w:type="character" w:customStyle="1" w:styleId="WW8Num12z2">
    <w:name w:val="WW8Num12z2"/>
    <w:rsid w:val="00694BD3"/>
    <w:rPr>
      <w:rFonts w:ascii="Wingdings" w:hAnsi="Wingdings"/>
    </w:rPr>
  </w:style>
  <w:style w:type="character" w:customStyle="1" w:styleId="WW8Num13z1">
    <w:name w:val="WW8Num13z1"/>
    <w:rsid w:val="00694BD3"/>
    <w:rPr>
      <w:b w:val="0"/>
    </w:rPr>
  </w:style>
  <w:style w:type="character" w:customStyle="1" w:styleId="WW8Num14z0">
    <w:name w:val="WW8Num14z0"/>
    <w:rsid w:val="00694BD3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694BD3"/>
    <w:rPr>
      <w:rFonts w:ascii="Symbol" w:hAnsi="Symbol"/>
    </w:rPr>
  </w:style>
  <w:style w:type="character" w:customStyle="1" w:styleId="WW8Num15z1">
    <w:name w:val="WW8Num15z1"/>
    <w:rsid w:val="00694BD3"/>
    <w:rPr>
      <w:rFonts w:ascii="Courier New" w:hAnsi="Courier New" w:cs="Courier New"/>
    </w:rPr>
  </w:style>
  <w:style w:type="character" w:customStyle="1" w:styleId="WW8Num15z2">
    <w:name w:val="WW8Num15z2"/>
    <w:rsid w:val="00694BD3"/>
    <w:rPr>
      <w:rFonts w:ascii="Wingdings" w:hAnsi="Wingdings"/>
    </w:rPr>
  </w:style>
  <w:style w:type="character" w:customStyle="1" w:styleId="WW8Num16z0">
    <w:name w:val="WW8Num16z0"/>
    <w:rsid w:val="00694BD3"/>
    <w:rPr>
      <w:rFonts w:ascii="Symbol" w:hAnsi="Symbol"/>
    </w:rPr>
  </w:style>
  <w:style w:type="character" w:customStyle="1" w:styleId="WW8Num16z1">
    <w:name w:val="WW8Num16z1"/>
    <w:rsid w:val="00694BD3"/>
    <w:rPr>
      <w:rFonts w:ascii="Courier New" w:hAnsi="Courier New" w:cs="Courier New"/>
    </w:rPr>
  </w:style>
  <w:style w:type="character" w:customStyle="1" w:styleId="WW8Num16z2">
    <w:name w:val="WW8Num16z2"/>
    <w:rsid w:val="00694BD3"/>
    <w:rPr>
      <w:rFonts w:ascii="Wingdings" w:hAnsi="Wingdings"/>
    </w:rPr>
  </w:style>
  <w:style w:type="character" w:customStyle="1" w:styleId="WW8Num17z0">
    <w:name w:val="WW8Num17z0"/>
    <w:rsid w:val="00694BD3"/>
    <w:rPr>
      <w:b w:val="0"/>
    </w:rPr>
  </w:style>
  <w:style w:type="character" w:customStyle="1" w:styleId="WW8Num19z0">
    <w:name w:val="WW8Num19z0"/>
    <w:rsid w:val="00694BD3"/>
    <w:rPr>
      <w:rFonts w:ascii="Symbol" w:hAnsi="Symbol"/>
    </w:rPr>
  </w:style>
  <w:style w:type="character" w:customStyle="1" w:styleId="WW8Num19z1">
    <w:name w:val="WW8Num19z1"/>
    <w:rsid w:val="00694BD3"/>
    <w:rPr>
      <w:rFonts w:ascii="Courier New" w:hAnsi="Courier New"/>
    </w:rPr>
  </w:style>
  <w:style w:type="character" w:customStyle="1" w:styleId="WW8Num19z2">
    <w:name w:val="WW8Num19z2"/>
    <w:rsid w:val="00694BD3"/>
    <w:rPr>
      <w:rFonts w:ascii="Wingdings" w:hAnsi="Wingdings"/>
    </w:rPr>
  </w:style>
  <w:style w:type="character" w:customStyle="1" w:styleId="WW8Num20z0">
    <w:name w:val="WW8Num20z0"/>
    <w:rsid w:val="00694BD3"/>
    <w:rPr>
      <w:b w:val="0"/>
    </w:rPr>
  </w:style>
  <w:style w:type="character" w:customStyle="1" w:styleId="10">
    <w:name w:val="Заголовок 1 Знак"/>
    <w:rsid w:val="00694BD3"/>
    <w:rPr>
      <w:spacing w:val="-3"/>
      <w:sz w:val="28"/>
      <w:szCs w:val="28"/>
      <w:lang w:val="ru-RU" w:eastAsia="ar-SA" w:bidi="ar-SA"/>
    </w:rPr>
  </w:style>
  <w:style w:type="character" w:customStyle="1" w:styleId="20">
    <w:name w:val="Заголовок 2 Знак"/>
    <w:link w:val="2"/>
    <w:rsid w:val="00694BD3"/>
    <w:rPr>
      <w:spacing w:val="-3"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694BD3"/>
    <w:rPr>
      <w:sz w:val="24"/>
      <w:lang w:val="ru-RU" w:eastAsia="ar-SA" w:bidi="ar-SA"/>
    </w:rPr>
  </w:style>
  <w:style w:type="character" w:customStyle="1" w:styleId="a3">
    <w:name w:val="Основной текст Знак"/>
    <w:rsid w:val="00694BD3"/>
    <w:rPr>
      <w:sz w:val="24"/>
      <w:szCs w:val="28"/>
      <w:lang w:val="ru-RU" w:eastAsia="ar-SA" w:bidi="ar-SA"/>
    </w:rPr>
  </w:style>
  <w:style w:type="character" w:customStyle="1" w:styleId="21">
    <w:name w:val="Основной текст 2 Знак"/>
    <w:rsid w:val="00694BD3"/>
    <w:rPr>
      <w:bCs/>
      <w:lang w:val="ru-RU" w:eastAsia="ar-SA" w:bidi="ar-SA"/>
    </w:rPr>
  </w:style>
  <w:style w:type="character" w:customStyle="1" w:styleId="31">
    <w:name w:val="Основной текст 3 Знак"/>
    <w:rsid w:val="00694BD3"/>
    <w:rPr>
      <w:bCs/>
      <w:lang w:val="ru-RU" w:eastAsia="ar-SA" w:bidi="ar-SA"/>
    </w:rPr>
  </w:style>
  <w:style w:type="character" w:customStyle="1" w:styleId="val">
    <w:name w:val="val"/>
    <w:basedOn w:val="a0"/>
    <w:rsid w:val="00694BD3"/>
  </w:style>
  <w:style w:type="character" w:customStyle="1" w:styleId="PageNumber1">
    <w:name w:val="Page Number1"/>
    <w:basedOn w:val="a0"/>
    <w:rsid w:val="00694BD3"/>
  </w:style>
  <w:style w:type="character" w:customStyle="1" w:styleId="a4">
    <w:name w:val="Верхний колонтитул Знак"/>
    <w:basedOn w:val="a0"/>
    <w:rsid w:val="00694BD3"/>
  </w:style>
  <w:style w:type="character" w:customStyle="1" w:styleId="a5">
    <w:name w:val="Нижний колонтитул Знак"/>
    <w:uiPriority w:val="99"/>
    <w:rsid w:val="00694BD3"/>
  </w:style>
  <w:style w:type="character" w:customStyle="1" w:styleId="a6">
    <w:name w:val="Текст выноски Знак"/>
    <w:rsid w:val="00694BD3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694BD3"/>
    <w:rPr>
      <w:color w:val="0000FF"/>
      <w:u w:val="single"/>
    </w:rPr>
  </w:style>
  <w:style w:type="character" w:customStyle="1" w:styleId="NumberingSymbols">
    <w:name w:val="Numbering Symbols"/>
    <w:rsid w:val="00694BD3"/>
  </w:style>
  <w:style w:type="character" w:customStyle="1" w:styleId="Char">
    <w:name w:val="Char"/>
    <w:basedOn w:val="a0"/>
    <w:rsid w:val="00694BD3"/>
  </w:style>
  <w:style w:type="paragraph" w:customStyle="1" w:styleId="a7">
    <w:name w:val="Заголовок"/>
    <w:basedOn w:val="a"/>
    <w:next w:val="a8"/>
    <w:rsid w:val="00694B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694BD3"/>
    <w:pPr>
      <w:spacing w:after="120"/>
    </w:pPr>
  </w:style>
  <w:style w:type="paragraph" w:styleId="a9">
    <w:name w:val="List"/>
    <w:basedOn w:val="Textbody"/>
    <w:rsid w:val="00694BD3"/>
    <w:rPr>
      <w:rFonts w:cs="Tahoma"/>
    </w:rPr>
  </w:style>
  <w:style w:type="paragraph" w:customStyle="1" w:styleId="22">
    <w:name w:val="Название2"/>
    <w:basedOn w:val="a"/>
    <w:rsid w:val="00694BD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94BD3"/>
    <w:pPr>
      <w:suppressLineNumbers/>
    </w:pPr>
    <w:rPr>
      <w:rFonts w:cs="Tahoma"/>
    </w:rPr>
  </w:style>
  <w:style w:type="paragraph" w:customStyle="1" w:styleId="Standard">
    <w:name w:val="Standard"/>
    <w:rsid w:val="00694BD3"/>
    <w:pPr>
      <w:widowControl w:val="0"/>
      <w:suppressAutoHyphens/>
      <w:autoSpaceDE w:val="0"/>
      <w:textAlignment w:val="baseline"/>
    </w:pPr>
    <w:rPr>
      <w:rFonts w:eastAsia="Arial"/>
      <w:kern w:val="1"/>
      <w:lang w:eastAsia="ar-SA"/>
    </w:rPr>
  </w:style>
  <w:style w:type="paragraph" w:customStyle="1" w:styleId="Textbody">
    <w:name w:val="Text body"/>
    <w:basedOn w:val="Standard"/>
    <w:rsid w:val="00694BD3"/>
    <w:rPr>
      <w:sz w:val="24"/>
      <w:szCs w:val="28"/>
    </w:rPr>
  </w:style>
  <w:style w:type="paragraph" w:customStyle="1" w:styleId="11">
    <w:name w:val="Название1"/>
    <w:basedOn w:val="a"/>
    <w:rsid w:val="00694BD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94BD3"/>
    <w:pPr>
      <w:suppressLineNumbers/>
    </w:pPr>
    <w:rPr>
      <w:rFonts w:cs="Tahoma"/>
    </w:rPr>
  </w:style>
  <w:style w:type="paragraph" w:styleId="aa">
    <w:name w:val="Title"/>
    <w:basedOn w:val="Standard"/>
    <w:next w:val="Textbody"/>
    <w:qFormat/>
    <w:rsid w:val="00694B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Subtitle"/>
    <w:basedOn w:val="aa"/>
    <w:next w:val="Textbody"/>
    <w:qFormat/>
    <w:rsid w:val="00694BD3"/>
    <w:pPr>
      <w:jc w:val="center"/>
    </w:pPr>
    <w:rPr>
      <w:i/>
      <w:iCs/>
    </w:rPr>
  </w:style>
  <w:style w:type="paragraph" w:customStyle="1" w:styleId="Caption1">
    <w:name w:val="Caption1"/>
    <w:basedOn w:val="Standard"/>
    <w:rsid w:val="00694B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694BD3"/>
    <w:pPr>
      <w:suppressLineNumbers/>
    </w:pPr>
    <w:rPr>
      <w:rFonts w:cs="Tahoma"/>
    </w:rPr>
  </w:style>
  <w:style w:type="paragraph" w:customStyle="1" w:styleId="Heading11">
    <w:name w:val="Heading 11"/>
    <w:basedOn w:val="Standard"/>
    <w:next w:val="Standard"/>
    <w:rsid w:val="00694BD3"/>
    <w:pPr>
      <w:keepNext/>
      <w:shd w:val="clear" w:color="auto" w:fill="FFFFFF"/>
      <w:spacing w:line="264" w:lineRule="exact"/>
      <w:jc w:val="center"/>
    </w:pPr>
    <w:rPr>
      <w:spacing w:val="-3"/>
      <w:sz w:val="28"/>
      <w:szCs w:val="28"/>
    </w:rPr>
  </w:style>
  <w:style w:type="paragraph" w:customStyle="1" w:styleId="Heading21">
    <w:name w:val="Heading 21"/>
    <w:basedOn w:val="Standard"/>
    <w:next w:val="Standard"/>
    <w:rsid w:val="00694BD3"/>
    <w:pPr>
      <w:keepNext/>
      <w:shd w:val="clear" w:color="auto" w:fill="FFFFFF"/>
      <w:spacing w:line="264" w:lineRule="exact"/>
    </w:pPr>
    <w:rPr>
      <w:spacing w:val="-3"/>
      <w:sz w:val="28"/>
      <w:szCs w:val="28"/>
    </w:rPr>
  </w:style>
  <w:style w:type="paragraph" w:customStyle="1" w:styleId="Heading31">
    <w:name w:val="Heading 31"/>
    <w:basedOn w:val="Standard"/>
    <w:next w:val="Standard"/>
    <w:rsid w:val="00694BD3"/>
    <w:pPr>
      <w:keepNext/>
      <w:jc w:val="center"/>
    </w:pPr>
    <w:rPr>
      <w:sz w:val="24"/>
    </w:rPr>
  </w:style>
  <w:style w:type="paragraph" w:styleId="24">
    <w:name w:val="Body Text 2"/>
    <w:basedOn w:val="Standard"/>
    <w:rsid w:val="00694BD3"/>
    <w:pPr>
      <w:widowControl/>
      <w:autoSpaceDE/>
    </w:pPr>
    <w:rPr>
      <w:bCs/>
    </w:rPr>
  </w:style>
  <w:style w:type="paragraph" w:styleId="32">
    <w:name w:val="Body Text 3"/>
    <w:basedOn w:val="Standard"/>
    <w:rsid w:val="00694BD3"/>
    <w:pPr>
      <w:widowControl/>
      <w:autoSpaceDE/>
      <w:jc w:val="both"/>
    </w:pPr>
    <w:rPr>
      <w:bCs/>
    </w:rPr>
  </w:style>
  <w:style w:type="paragraph" w:styleId="ac">
    <w:name w:val="List Paragraph"/>
    <w:basedOn w:val="Standard"/>
    <w:uiPriority w:val="34"/>
    <w:qFormat/>
    <w:rsid w:val="00694BD3"/>
    <w:pPr>
      <w:ind w:left="720"/>
    </w:pPr>
  </w:style>
  <w:style w:type="paragraph" w:customStyle="1" w:styleId="Textbodyindent">
    <w:name w:val="Text body indent"/>
    <w:basedOn w:val="Standard"/>
    <w:rsid w:val="00694BD3"/>
    <w:pPr>
      <w:spacing w:after="120"/>
      <w:ind w:left="283"/>
    </w:pPr>
  </w:style>
  <w:style w:type="paragraph" w:customStyle="1" w:styleId="Footer1">
    <w:name w:val="Footer1"/>
    <w:basedOn w:val="Standard"/>
    <w:rsid w:val="00694BD3"/>
  </w:style>
  <w:style w:type="paragraph" w:customStyle="1" w:styleId="Header1">
    <w:name w:val="Header1"/>
    <w:basedOn w:val="Standard"/>
    <w:rsid w:val="00694BD3"/>
  </w:style>
  <w:style w:type="paragraph" w:customStyle="1" w:styleId="western">
    <w:name w:val="western"/>
    <w:basedOn w:val="Standard"/>
    <w:rsid w:val="00694BD3"/>
    <w:pPr>
      <w:widowControl/>
      <w:autoSpaceDE/>
      <w:spacing w:before="280" w:after="280"/>
    </w:pPr>
    <w:rPr>
      <w:sz w:val="24"/>
      <w:szCs w:val="24"/>
    </w:rPr>
  </w:style>
  <w:style w:type="paragraph" w:styleId="ad">
    <w:name w:val="Balloon Text"/>
    <w:basedOn w:val="Standard"/>
    <w:rsid w:val="00694BD3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694BD3"/>
    <w:pPr>
      <w:suppressLineNumbers/>
    </w:pPr>
  </w:style>
  <w:style w:type="paragraph" w:customStyle="1" w:styleId="TableHeading">
    <w:name w:val="Table Heading"/>
    <w:basedOn w:val="TableContents"/>
    <w:rsid w:val="00694BD3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94BD3"/>
  </w:style>
  <w:style w:type="paragraph" w:styleId="ae">
    <w:name w:val="footer"/>
    <w:basedOn w:val="a"/>
    <w:uiPriority w:val="99"/>
    <w:rsid w:val="00694BD3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694BD3"/>
    <w:pPr>
      <w:suppressLineNumbers/>
    </w:pPr>
  </w:style>
  <w:style w:type="paragraph" w:customStyle="1" w:styleId="af0">
    <w:name w:val="Заголовок таблицы"/>
    <w:basedOn w:val="af"/>
    <w:rsid w:val="00694BD3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694BD3"/>
  </w:style>
  <w:style w:type="character" w:styleId="af2">
    <w:name w:val="Hyperlink"/>
    <w:rsid w:val="00874E35"/>
    <w:rPr>
      <w:color w:val="0000FF"/>
      <w:u w:val="single"/>
    </w:rPr>
  </w:style>
  <w:style w:type="paragraph" w:styleId="af3">
    <w:name w:val="Body Text Indent"/>
    <w:basedOn w:val="a"/>
    <w:link w:val="af4"/>
    <w:uiPriority w:val="99"/>
    <w:unhideWhenUsed/>
    <w:rsid w:val="003B25C5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3B25C5"/>
    <w:rPr>
      <w:rFonts w:eastAsia="Arial Unicode MS"/>
      <w:kern w:val="1"/>
      <w:sz w:val="24"/>
      <w:szCs w:val="24"/>
      <w:lang w:eastAsia="ar-SA"/>
    </w:rPr>
  </w:style>
  <w:style w:type="paragraph" w:styleId="af5">
    <w:name w:val="header"/>
    <w:basedOn w:val="a"/>
    <w:link w:val="13"/>
    <w:uiPriority w:val="99"/>
    <w:semiHidden/>
    <w:unhideWhenUsed/>
    <w:rsid w:val="00DD2FFC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5"/>
    <w:uiPriority w:val="99"/>
    <w:semiHidden/>
    <w:rsid w:val="00DD2FFC"/>
    <w:rPr>
      <w:rFonts w:eastAsia="Arial Unicode MS"/>
      <w:kern w:val="1"/>
      <w:sz w:val="24"/>
      <w:szCs w:val="24"/>
      <w:lang w:eastAsia="ar-SA"/>
    </w:rPr>
  </w:style>
  <w:style w:type="character" w:customStyle="1" w:styleId="210">
    <w:name w:val="Заголовок 2 Знак1"/>
    <w:basedOn w:val="a0"/>
    <w:uiPriority w:val="9"/>
    <w:semiHidden/>
    <w:rsid w:val="00B77DE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10">
    <w:name w:val="Заголовок 3 Знак1"/>
    <w:basedOn w:val="a0"/>
    <w:uiPriority w:val="9"/>
    <w:semiHidden/>
    <w:rsid w:val="00B77DEE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styleId="af6">
    <w:name w:val="No Spacing"/>
    <w:qFormat/>
    <w:rsid w:val="00B77DEE"/>
    <w:pPr>
      <w:suppressAutoHyphens/>
      <w:jc w:val="both"/>
    </w:pPr>
    <w:rPr>
      <w:rFonts w:eastAsia="ヒラギノ角ゴ Pro W3"/>
      <w:color w:val="000000"/>
      <w:sz w:val="24"/>
      <w:lang w:eastAsia="ar-SA"/>
    </w:rPr>
  </w:style>
  <w:style w:type="paragraph" w:customStyle="1" w:styleId="Default">
    <w:name w:val="Default"/>
    <w:rsid w:val="00B77DEE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14">
    <w:name w:val="Обычный1"/>
    <w:rsid w:val="00B77DEE"/>
    <w:pPr>
      <w:widowControl w:val="0"/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af7">
    <w:name w:val="обк"/>
    <w:basedOn w:val="a"/>
    <w:rsid w:val="00A04333"/>
    <w:pPr>
      <w:widowControl/>
      <w:ind w:firstLine="170"/>
      <w:textAlignment w:val="auto"/>
    </w:pPr>
    <w:rPr>
      <w:rFonts w:ascii="Arial" w:eastAsia="Times New Roman" w:hAnsi="Arial"/>
      <w:kern w:val="0"/>
      <w:sz w:val="18"/>
      <w:szCs w:val="20"/>
      <w:lang w:eastAsia="zh-CN"/>
    </w:rPr>
  </w:style>
  <w:style w:type="paragraph" w:customStyle="1" w:styleId="25">
    <w:name w:val="Обычный2"/>
    <w:rsid w:val="00A04333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D3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7DEE"/>
    <w:pPr>
      <w:keepNext/>
      <w:shd w:val="clear" w:color="auto" w:fill="FFFFFF"/>
      <w:suppressAutoHyphens w:val="0"/>
      <w:autoSpaceDE w:val="0"/>
      <w:autoSpaceDN w:val="0"/>
      <w:adjustRightInd w:val="0"/>
      <w:spacing w:line="264" w:lineRule="exact"/>
      <w:textAlignment w:val="auto"/>
      <w:outlineLvl w:val="1"/>
    </w:pPr>
    <w:rPr>
      <w:rFonts w:eastAsia="Times New Roman"/>
      <w:spacing w:val="-3"/>
      <w:kern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B77DEE"/>
    <w:pPr>
      <w:keepNext/>
      <w:suppressAutoHyphens w:val="0"/>
      <w:autoSpaceDE w:val="0"/>
      <w:autoSpaceDN w:val="0"/>
      <w:adjustRightInd w:val="0"/>
      <w:jc w:val="center"/>
      <w:textAlignment w:val="auto"/>
      <w:outlineLvl w:val="2"/>
    </w:pPr>
    <w:rPr>
      <w:rFonts w:eastAsia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94BD3"/>
    <w:rPr>
      <w:rFonts w:ascii="Symbol" w:hAnsi="Symbol"/>
    </w:rPr>
  </w:style>
  <w:style w:type="character" w:customStyle="1" w:styleId="WW8Num3z0">
    <w:name w:val="WW8Num3z0"/>
    <w:rsid w:val="00694BD3"/>
    <w:rPr>
      <w:color w:val="000000"/>
    </w:rPr>
  </w:style>
  <w:style w:type="character" w:customStyle="1" w:styleId="WW8Num4z0">
    <w:name w:val="WW8Num4z0"/>
    <w:rsid w:val="00694BD3"/>
    <w:rPr>
      <w:rFonts w:ascii="Symbol" w:hAnsi="Symbol"/>
    </w:rPr>
  </w:style>
  <w:style w:type="character" w:customStyle="1" w:styleId="WW8Num4z1">
    <w:name w:val="WW8Num4z1"/>
    <w:rsid w:val="00694BD3"/>
    <w:rPr>
      <w:rFonts w:ascii="Courier New" w:hAnsi="Courier New" w:cs="Courier New"/>
    </w:rPr>
  </w:style>
  <w:style w:type="character" w:customStyle="1" w:styleId="WW8Num5z0">
    <w:name w:val="WW8Num5z0"/>
    <w:rsid w:val="00694BD3"/>
    <w:rPr>
      <w:rFonts w:ascii="Symbol" w:hAnsi="Symbol"/>
    </w:rPr>
  </w:style>
  <w:style w:type="character" w:customStyle="1" w:styleId="WW8Num6z0">
    <w:name w:val="WW8Num6z0"/>
    <w:rsid w:val="00694BD3"/>
    <w:rPr>
      <w:b w:val="0"/>
      <w:color w:val="000000"/>
    </w:rPr>
  </w:style>
  <w:style w:type="character" w:customStyle="1" w:styleId="WW8Num6z1">
    <w:name w:val="WW8Num6z1"/>
    <w:rsid w:val="00694BD3"/>
    <w:rPr>
      <w:b w:val="0"/>
    </w:rPr>
  </w:style>
  <w:style w:type="character" w:customStyle="1" w:styleId="WW8Num7z0">
    <w:name w:val="WW8Num7z0"/>
    <w:rsid w:val="00694BD3"/>
    <w:rPr>
      <w:rFonts w:ascii="Symbol" w:hAnsi="Symbol"/>
    </w:rPr>
  </w:style>
  <w:style w:type="character" w:customStyle="1" w:styleId="WW8Num7z1">
    <w:name w:val="WW8Num7z1"/>
    <w:rsid w:val="00694BD3"/>
    <w:rPr>
      <w:rFonts w:ascii="Courier New" w:hAnsi="Courier New" w:cs="Courier New"/>
    </w:rPr>
  </w:style>
  <w:style w:type="character" w:customStyle="1" w:styleId="WW8Num8z0">
    <w:name w:val="WW8Num8z0"/>
    <w:rsid w:val="00694BD3"/>
    <w:rPr>
      <w:rFonts w:ascii="Symbol" w:hAnsi="Symbol"/>
    </w:rPr>
  </w:style>
  <w:style w:type="character" w:customStyle="1" w:styleId="Absatz-Standardschriftart">
    <w:name w:val="Absatz-Standardschriftart"/>
    <w:rsid w:val="00694BD3"/>
  </w:style>
  <w:style w:type="character" w:customStyle="1" w:styleId="WW8Num2z0">
    <w:name w:val="WW8Num2z0"/>
    <w:rsid w:val="00694BD3"/>
    <w:rPr>
      <w:rFonts w:ascii="Symbol" w:hAnsi="Symbol"/>
    </w:rPr>
  </w:style>
  <w:style w:type="character" w:customStyle="1" w:styleId="WW8Num9z0">
    <w:name w:val="WW8Num9z0"/>
    <w:rsid w:val="00694BD3"/>
    <w:rPr>
      <w:rFonts w:ascii="Symbol" w:hAnsi="Symbol"/>
    </w:rPr>
  </w:style>
  <w:style w:type="character" w:customStyle="1" w:styleId="WW8Num9z1">
    <w:name w:val="WW8Num9z1"/>
    <w:rsid w:val="00694BD3"/>
    <w:rPr>
      <w:rFonts w:ascii="Courier New" w:hAnsi="Courier New" w:cs="Courier New"/>
    </w:rPr>
  </w:style>
  <w:style w:type="character" w:customStyle="1" w:styleId="WW8Num10z0">
    <w:name w:val="WW8Num10z0"/>
    <w:rsid w:val="00694BD3"/>
    <w:rPr>
      <w:rFonts w:ascii="Symbol" w:hAnsi="Symbol"/>
    </w:rPr>
  </w:style>
  <w:style w:type="character" w:customStyle="1" w:styleId="WW8Num11z0">
    <w:name w:val="WW8Num11z0"/>
    <w:rsid w:val="00694BD3"/>
    <w:rPr>
      <w:rFonts w:ascii="Symbol" w:hAnsi="Symbol"/>
    </w:rPr>
  </w:style>
  <w:style w:type="character" w:customStyle="1" w:styleId="WW8Num11z1">
    <w:name w:val="WW8Num11z1"/>
    <w:rsid w:val="00694BD3"/>
    <w:rPr>
      <w:rFonts w:ascii="Courier New" w:hAnsi="Courier New" w:cs="Courier New"/>
    </w:rPr>
  </w:style>
  <w:style w:type="character" w:customStyle="1" w:styleId="WW8Num12z0">
    <w:name w:val="WW8Num12z0"/>
    <w:rsid w:val="00694BD3"/>
    <w:rPr>
      <w:rFonts w:ascii="Symbol" w:hAnsi="Symbol"/>
    </w:rPr>
  </w:style>
  <w:style w:type="character" w:customStyle="1" w:styleId="WW8Num12z1">
    <w:name w:val="WW8Num12z1"/>
    <w:rsid w:val="00694BD3"/>
    <w:rPr>
      <w:rFonts w:ascii="Courier New" w:hAnsi="Courier New" w:cs="Courier New"/>
    </w:rPr>
  </w:style>
  <w:style w:type="character" w:customStyle="1" w:styleId="WW8Num13z0">
    <w:name w:val="WW8Num13z0"/>
    <w:rsid w:val="00694BD3"/>
    <w:rPr>
      <w:b/>
      <w:color w:val="FFFFFF"/>
    </w:rPr>
  </w:style>
  <w:style w:type="character" w:customStyle="1" w:styleId="1">
    <w:name w:val="Основной шрифт абзаца1"/>
    <w:rsid w:val="00694BD3"/>
  </w:style>
  <w:style w:type="character" w:customStyle="1" w:styleId="WW-Absatz-Standardschriftart">
    <w:name w:val="WW-Absatz-Standardschriftart"/>
    <w:rsid w:val="00694BD3"/>
  </w:style>
  <w:style w:type="character" w:customStyle="1" w:styleId="WW8Num1z1">
    <w:name w:val="WW8Num1z1"/>
    <w:rsid w:val="00694BD3"/>
    <w:rPr>
      <w:rFonts w:ascii="Courier New" w:hAnsi="Courier New" w:cs="Courier New"/>
    </w:rPr>
  </w:style>
  <w:style w:type="character" w:customStyle="1" w:styleId="WW8Num1z2">
    <w:name w:val="WW8Num1z2"/>
    <w:rsid w:val="00694BD3"/>
    <w:rPr>
      <w:rFonts w:ascii="Wingdings" w:hAnsi="Wingdings"/>
    </w:rPr>
  </w:style>
  <w:style w:type="character" w:customStyle="1" w:styleId="WW8Num2z1">
    <w:name w:val="WW8Num2z1"/>
    <w:rsid w:val="00694BD3"/>
    <w:rPr>
      <w:rFonts w:ascii="Courier New" w:hAnsi="Courier New" w:cs="Courier New"/>
    </w:rPr>
  </w:style>
  <w:style w:type="character" w:customStyle="1" w:styleId="WW8Num2z2">
    <w:name w:val="WW8Num2z2"/>
    <w:rsid w:val="00694BD3"/>
    <w:rPr>
      <w:rFonts w:ascii="Wingdings" w:hAnsi="Wingdings"/>
    </w:rPr>
  </w:style>
  <w:style w:type="character" w:customStyle="1" w:styleId="WW8Num4z2">
    <w:name w:val="WW8Num4z2"/>
    <w:rsid w:val="00694BD3"/>
    <w:rPr>
      <w:rFonts w:ascii="Wingdings" w:hAnsi="Wingdings"/>
    </w:rPr>
  </w:style>
  <w:style w:type="character" w:customStyle="1" w:styleId="WW8Num5z1">
    <w:name w:val="WW8Num5z1"/>
    <w:rsid w:val="00694BD3"/>
    <w:rPr>
      <w:rFonts w:ascii="Symbol" w:hAnsi="Symbol"/>
    </w:rPr>
  </w:style>
  <w:style w:type="character" w:customStyle="1" w:styleId="WW8Num7z2">
    <w:name w:val="WW8Num7z2"/>
    <w:rsid w:val="00694BD3"/>
    <w:rPr>
      <w:rFonts w:ascii="Wingdings" w:hAnsi="Wingdings"/>
    </w:rPr>
  </w:style>
  <w:style w:type="character" w:customStyle="1" w:styleId="WW8Num8z1">
    <w:name w:val="WW8Num8z1"/>
    <w:rsid w:val="00694BD3"/>
    <w:rPr>
      <w:rFonts w:ascii="Courier New" w:hAnsi="Courier New" w:cs="Courier New"/>
    </w:rPr>
  </w:style>
  <w:style w:type="character" w:customStyle="1" w:styleId="WW8Num8z2">
    <w:name w:val="WW8Num8z2"/>
    <w:rsid w:val="00694BD3"/>
    <w:rPr>
      <w:rFonts w:ascii="Wingdings" w:hAnsi="Wingdings"/>
    </w:rPr>
  </w:style>
  <w:style w:type="character" w:customStyle="1" w:styleId="WW8Num9z2">
    <w:name w:val="WW8Num9z2"/>
    <w:rsid w:val="00694BD3"/>
    <w:rPr>
      <w:rFonts w:ascii="Wingdings" w:hAnsi="Wingdings"/>
    </w:rPr>
  </w:style>
  <w:style w:type="character" w:customStyle="1" w:styleId="WW8Num10z1">
    <w:name w:val="WW8Num10z1"/>
    <w:rsid w:val="00694BD3"/>
    <w:rPr>
      <w:rFonts w:ascii="Courier New" w:hAnsi="Courier New" w:cs="Courier New"/>
    </w:rPr>
  </w:style>
  <w:style w:type="character" w:customStyle="1" w:styleId="WW8Num10z2">
    <w:name w:val="WW8Num10z2"/>
    <w:rsid w:val="00694BD3"/>
    <w:rPr>
      <w:rFonts w:ascii="Wingdings" w:hAnsi="Wingdings"/>
    </w:rPr>
  </w:style>
  <w:style w:type="character" w:customStyle="1" w:styleId="WW8Num11z2">
    <w:name w:val="WW8Num11z2"/>
    <w:rsid w:val="00694BD3"/>
    <w:rPr>
      <w:rFonts w:ascii="Wingdings" w:hAnsi="Wingdings"/>
    </w:rPr>
  </w:style>
  <w:style w:type="character" w:customStyle="1" w:styleId="WW8Num12z2">
    <w:name w:val="WW8Num12z2"/>
    <w:rsid w:val="00694BD3"/>
    <w:rPr>
      <w:rFonts w:ascii="Wingdings" w:hAnsi="Wingdings"/>
    </w:rPr>
  </w:style>
  <w:style w:type="character" w:customStyle="1" w:styleId="WW8Num13z1">
    <w:name w:val="WW8Num13z1"/>
    <w:rsid w:val="00694BD3"/>
    <w:rPr>
      <w:b w:val="0"/>
    </w:rPr>
  </w:style>
  <w:style w:type="character" w:customStyle="1" w:styleId="WW8Num14z0">
    <w:name w:val="WW8Num14z0"/>
    <w:rsid w:val="00694BD3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694BD3"/>
    <w:rPr>
      <w:rFonts w:ascii="Symbol" w:hAnsi="Symbol"/>
    </w:rPr>
  </w:style>
  <w:style w:type="character" w:customStyle="1" w:styleId="WW8Num15z1">
    <w:name w:val="WW8Num15z1"/>
    <w:rsid w:val="00694BD3"/>
    <w:rPr>
      <w:rFonts w:ascii="Courier New" w:hAnsi="Courier New" w:cs="Courier New"/>
    </w:rPr>
  </w:style>
  <w:style w:type="character" w:customStyle="1" w:styleId="WW8Num15z2">
    <w:name w:val="WW8Num15z2"/>
    <w:rsid w:val="00694BD3"/>
    <w:rPr>
      <w:rFonts w:ascii="Wingdings" w:hAnsi="Wingdings"/>
    </w:rPr>
  </w:style>
  <w:style w:type="character" w:customStyle="1" w:styleId="WW8Num16z0">
    <w:name w:val="WW8Num16z0"/>
    <w:rsid w:val="00694BD3"/>
    <w:rPr>
      <w:rFonts w:ascii="Symbol" w:hAnsi="Symbol"/>
    </w:rPr>
  </w:style>
  <w:style w:type="character" w:customStyle="1" w:styleId="WW8Num16z1">
    <w:name w:val="WW8Num16z1"/>
    <w:rsid w:val="00694BD3"/>
    <w:rPr>
      <w:rFonts w:ascii="Courier New" w:hAnsi="Courier New" w:cs="Courier New"/>
    </w:rPr>
  </w:style>
  <w:style w:type="character" w:customStyle="1" w:styleId="WW8Num16z2">
    <w:name w:val="WW8Num16z2"/>
    <w:rsid w:val="00694BD3"/>
    <w:rPr>
      <w:rFonts w:ascii="Wingdings" w:hAnsi="Wingdings"/>
    </w:rPr>
  </w:style>
  <w:style w:type="character" w:customStyle="1" w:styleId="WW8Num17z0">
    <w:name w:val="WW8Num17z0"/>
    <w:rsid w:val="00694BD3"/>
    <w:rPr>
      <w:b w:val="0"/>
    </w:rPr>
  </w:style>
  <w:style w:type="character" w:customStyle="1" w:styleId="WW8Num19z0">
    <w:name w:val="WW8Num19z0"/>
    <w:rsid w:val="00694BD3"/>
    <w:rPr>
      <w:rFonts w:ascii="Symbol" w:hAnsi="Symbol"/>
    </w:rPr>
  </w:style>
  <w:style w:type="character" w:customStyle="1" w:styleId="WW8Num19z1">
    <w:name w:val="WW8Num19z1"/>
    <w:rsid w:val="00694BD3"/>
    <w:rPr>
      <w:rFonts w:ascii="Courier New" w:hAnsi="Courier New"/>
    </w:rPr>
  </w:style>
  <w:style w:type="character" w:customStyle="1" w:styleId="WW8Num19z2">
    <w:name w:val="WW8Num19z2"/>
    <w:rsid w:val="00694BD3"/>
    <w:rPr>
      <w:rFonts w:ascii="Wingdings" w:hAnsi="Wingdings"/>
    </w:rPr>
  </w:style>
  <w:style w:type="character" w:customStyle="1" w:styleId="WW8Num20z0">
    <w:name w:val="WW8Num20z0"/>
    <w:rsid w:val="00694BD3"/>
    <w:rPr>
      <w:b w:val="0"/>
    </w:rPr>
  </w:style>
  <w:style w:type="character" w:customStyle="1" w:styleId="10">
    <w:name w:val="Заголовок 1 Знак"/>
    <w:rsid w:val="00694BD3"/>
    <w:rPr>
      <w:spacing w:val="-3"/>
      <w:sz w:val="28"/>
      <w:szCs w:val="28"/>
      <w:lang w:val="ru-RU" w:eastAsia="ar-SA" w:bidi="ar-SA"/>
    </w:rPr>
  </w:style>
  <w:style w:type="character" w:customStyle="1" w:styleId="20">
    <w:name w:val="Заголовок 2 Знак"/>
    <w:link w:val="2"/>
    <w:rsid w:val="00694BD3"/>
    <w:rPr>
      <w:spacing w:val="-3"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694BD3"/>
    <w:rPr>
      <w:sz w:val="24"/>
      <w:lang w:val="ru-RU" w:eastAsia="ar-SA" w:bidi="ar-SA"/>
    </w:rPr>
  </w:style>
  <w:style w:type="character" w:customStyle="1" w:styleId="a3">
    <w:name w:val="Основной текст Знак"/>
    <w:rsid w:val="00694BD3"/>
    <w:rPr>
      <w:sz w:val="24"/>
      <w:szCs w:val="28"/>
      <w:lang w:val="ru-RU" w:eastAsia="ar-SA" w:bidi="ar-SA"/>
    </w:rPr>
  </w:style>
  <w:style w:type="character" w:customStyle="1" w:styleId="21">
    <w:name w:val="Основной текст 2 Знак"/>
    <w:rsid w:val="00694BD3"/>
    <w:rPr>
      <w:bCs/>
      <w:lang w:val="ru-RU" w:eastAsia="ar-SA" w:bidi="ar-SA"/>
    </w:rPr>
  </w:style>
  <w:style w:type="character" w:customStyle="1" w:styleId="31">
    <w:name w:val="Основной текст 3 Знак"/>
    <w:rsid w:val="00694BD3"/>
    <w:rPr>
      <w:bCs/>
      <w:lang w:val="ru-RU" w:eastAsia="ar-SA" w:bidi="ar-SA"/>
    </w:rPr>
  </w:style>
  <w:style w:type="character" w:customStyle="1" w:styleId="val">
    <w:name w:val="val"/>
    <w:basedOn w:val="a0"/>
    <w:rsid w:val="00694BD3"/>
  </w:style>
  <w:style w:type="character" w:customStyle="1" w:styleId="PageNumber1">
    <w:name w:val="Page Number1"/>
    <w:basedOn w:val="a0"/>
    <w:rsid w:val="00694BD3"/>
  </w:style>
  <w:style w:type="character" w:customStyle="1" w:styleId="a4">
    <w:name w:val="Верхний колонтитул Знак"/>
    <w:basedOn w:val="a0"/>
    <w:rsid w:val="00694BD3"/>
  </w:style>
  <w:style w:type="character" w:customStyle="1" w:styleId="a5">
    <w:name w:val="Нижний колонтитул Знак"/>
    <w:uiPriority w:val="99"/>
    <w:rsid w:val="00694BD3"/>
  </w:style>
  <w:style w:type="character" w:customStyle="1" w:styleId="a6">
    <w:name w:val="Текст выноски Знак"/>
    <w:rsid w:val="00694BD3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694BD3"/>
    <w:rPr>
      <w:color w:val="0000FF"/>
      <w:u w:val="single"/>
    </w:rPr>
  </w:style>
  <w:style w:type="character" w:customStyle="1" w:styleId="NumberingSymbols">
    <w:name w:val="Numbering Symbols"/>
    <w:rsid w:val="00694BD3"/>
  </w:style>
  <w:style w:type="character" w:customStyle="1" w:styleId="Char">
    <w:name w:val="Char"/>
    <w:basedOn w:val="a0"/>
    <w:rsid w:val="00694BD3"/>
  </w:style>
  <w:style w:type="paragraph" w:customStyle="1" w:styleId="a7">
    <w:name w:val="Заголовок"/>
    <w:basedOn w:val="a"/>
    <w:next w:val="a8"/>
    <w:rsid w:val="00694B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694BD3"/>
    <w:pPr>
      <w:spacing w:after="120"/>
    </w:pPr>
  </w:style>
  <w:style w:type="paragraph" w:styleId="a9">
    <w:name w:val="List"/>
    <w:basedOn w:val="Textbody"/>
    <w:rsid w:val="00694BD3"/>
    <w:rPr>
      <w:rFonts w:cs="Tahoma"/>
    </w:rPr>
  </w:style>
  <w:style w:type="paragraph" w:customStyle="1" w:styleId="22">
    <w:name w:val="Название2"/>
    <w:basedOn w:val="a"/>
    <w:rsid w:val="00694BD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94BD3"/>
    <w:pPr>
      <w:suppressLineNumbers/>
    </w:pPr>
    <w:rPr>
      <w:rFonts w:cs="Tahoma"/>
    </w:rPr>
  </w:style>
  <w:style w:type="paragraph" w:customStyle="1" w:styleId="Standard">
    <w:name w:val="Standard"/>
    <w:rsid w:val="00694BD3"/>
    <w:pPr>
      <w:widowControl w:val="0"/>
      <w:suppressAutoHyphens/>
      <w:autoSpaceDE w:val="0"/>
      <w:textAlignment w:val="baseline"/>
    </w:pPr>
    <w:rPr>
      <w:rFonts w:eastAsia="Arial"/>
      <w:kern w:val="1"/>
      <w:lang w:eastAsia="ar-SA"/>
    </w:rPr>
  </w:style>
  <w:style w:type="paragraph" w:customStyle="1" w:styleId="Textbody">
    <w:name w:val="Text body"/>
    <w:basedOn w:val="Standard"/>
    <w:rsid w:val="00694BD3"/>
    <w:rPr>
      <w:sz w:val="24"/>
      <w:szCs w:val="28"/>
    </w:rPr>
  </w:style>
  <w:style w:type="paragraph" w:customStyle="1" w:styleId="11">
    <w:name w:val="Название1"/>
    <w:basedOn w:val="a"/>
    <w:rsid w:val="00694BD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94BD3"/>
    <w:pPr>
      <w:suppressLineNumbers/>
    </w:pPr>
    <w:rPr>
      <w:rFonts w:cs="Tahoma"/>
    </w:rPr>
  </w:style>
  <w:style w:type="paragraph" w:styleId="aa">
    <w:name w:val="Title"/>
    <w:basedOn w:val="Standard"/>
    <w:next w:val="Textbody"/>
    <w:qFormat/>
    <w:rsid w:val="00694B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Subtitle"/>
    <w:basedOn w:val="aa"/>
    <w:next w:val="Textbody"/>
    <w:qFormat/>
    <w:rsid w:val="00694BD3"/>
    <w:pPr>
      <w:jc w:val="center"/>
    </w:pPr>
    <w:rPr>
      <w:i/>
      <w:iCs/>
    </w:rPr>
  </w:style>
  <w:style w:type="paragraph" w:customStyle="1" w:styleId="Caption1">
    <w:name w:val="Caption1"/>
    <w:basedOn w:val="Standard"/>
    <w:rsid w:val="00694B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694BD3"/>
    <w:pPr>
      <w:suppressLineNumbers/>
    </w:pPr>
    <w:rPr>
      <w:rFonts w:cs="Tahoma"/>
    </w:rPr>
  </w:style>
  <w:style w:type="paragraph" w:customStyle="1" w:styleId="Heading11">
    <w:name w:val="Heading 11"/>
    <w:basedOn w:val="Standard"/>
    <w:next w:val="Standard"/>
    <w:rsid w:val="00694BD3"/>
    <w:pPr>
      <w:keepNext/>
      <w:shd w:val="clear" w:color="auto" w:fill="FFFFFF"/>
      <w:spacing w:line="264" w:lineRule="exact"/>
      <w:jc w:val="center"/>
    </w:pPr>
    <w:rPr>
      <w:spacing w:val="-3"/>
      <w:sz w:val="28"/>
      <w:szCs w:val="28"/>
    </w:rPr>
  </w:style>
  <w:style w:type="paragraph" w:customStyle="1" w:styleId="Heading21">
    <w:name w:val="Heading 21"/>
    <w:basedOn w:val="Standard"/>
    <w:next w:val="Standard"/>
    <w:rsid w:val="00694BD3"/>
    <w:pPr>
      <w:keepNext/>
      <w:shd w:val="clear" w:color="auto" w:fill="FFFFFF"/>
      <w:spacing w:line="264" w:lineRule="exact"/>
    </w:pPr>
    <w:rPr>
      <w:spacing w:val="-3"/>
      <w:sz w:val="28"/>
      <w:szCs w:val="28"/>
    </w:rPr>
  </w:style>
  <w:style w:type="paragraph" w:customStyle="1" w:styleId="Heading31">
    <w:name w:val="Heading 31"/>
    <w:basedOn w:val="Standard"/>
    <w:next w:val="Standard"/>
    <w:rsid w:val="00694BD3"/>
    <w:pPr>
      <w:keepNext/>
      <w:jc w:val="center"/>
    </w:pPr>
    <w:rPr>
      <w:sz w:val="24"/>
    </w:rPr>
  </w:style>
  <w:style w:type="paragraph" w:styleId="24">
    <w:name w:val="Body Text 2"/>
    <w:basedOn w:val="Standard"/>
    <w:rsid w:val="00694BD3"/>
    <w:pPr>
      <w:widowControl/>
      <w:autoSpaceDE/>
    </w:pPr>
    <w:rPr>
      <w:bCs/>
    </w:rPr>
  </w:style>
  <w:style w:type="paragraph" w:styleId="32">
    <w:name w:val="Body Text 3"/>
    <w:basedOn w:val="Standard"/>
    <w:rsid w:val="00694BD3"/>
    <w:pPr>
      <w:widowControl/>
      <w:autoSpaceDE/>
      <w:jc w:val="both"/>
    </w:pPr>
    <w:rPr>
      <w:bCs/>
    </w:rPr>
  </w:style>
  <w:style w:type="paragraph" w:styleId="ac">
    <w:name w:val="List Paragraph"/>
    <w:basedOn w:val="Standard"/>
    <w:uiPriority w:val="34"/>
    <w:qFormat/>
    <w:rsid w:val="00694BD3"/>
    <w:pPr>
      <w:ind w:left="720"/>
    </w:pPr>
  </w:style>
  <w:style w:type="paragraph" w:customStyle="1" w:styleId="Textbodyindent">
    <w:name w:val="Text body indent"/>
    <w:basedOn w:val="Standard"/>
    <w:rsid w:val="00694BD3"/>
    <w:pPr>
      <w:spacing w:after="120"/>
      <w:ind w:left="283"/>
    </w:pPr>
  </w:style>
  <w:style w:type="paragraph" w:customStyle="1" w:styleId="Footer1">
    <w:name w:val="Footer1"/>
    <w:basedOn w:val="Standard"/>
    <w:rsid w:val="00694BD3"/>
  </w:style>
  <w:style w:type="paragraph" w:customStyle="1" w:styleId="Header1">
    <w:name w:val="Header1"/>
    <w:basedOn w:val="Standard"/>
    <w:rsid w:val="00694BD3"/>
  </w:style>
  <w:style w:type="paragraph" w:customStyle="1" w:styleId="western">
    <w:name w:val="western"/>
    <w:basedOn w:val="Standard"/>
    <w:rsid w:val="00694BD3"/>
    <w:pPr>
      <w:widowControl/>
      <w:autoSpaceDE/>
      <w:spacing w:before="280" w:after="280"/>
    </w:pPr>
    <w:rPr>
      <w:sz w:val="24"/>
      <w:szCs w:val="24"/>
    </w:rPr>
  </w:style>
  <w:style w:type="paragraph" w:styleId="ad">
    <w:name w:val="Balloon Text"/>
    <w:basedOn w:val="Standard"/>
    <w:rsid w:val="00694BD3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694BD3"/>
    <w:pPr>
      <w:suppressLineNumbers/>
    </w:pPr>
  </w:style>
  <w:style w:type="paragraph" w:customStyle="1" w:styleId="TableHeading">
    <w:name w:val="Table Heading"/>
    <w:basedOn w:val="TableContents"/>
    <w:rsid w:val="00694BD3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94BD3"/>
  </w:style>
  <w:style w:type="paragraph" w:styleId="ae">
    <w:name w:val="footer"/>
    <w:basedOn w:val="a"/>
    <w:uiPriority w:val="99"/>
    <w:rsid w:val="00694BD3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694BD3"/>
    <w:pPr>
      <w:suppressLineNumbers/>
    </w:pPr>
  </w:style>
  <w:style w:type="paragraph" w:customStyle="1" w:styleId="af0">
    <w:name w:val="Заголовок таблицы"/>
    <w:basedOn w:val="af"/>
    <w:rsid w:val="00694BD3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694BD3"/>
  </w:style>
  <w:style w:type="character" w:styleId="af2">
    <w:name w:val="Hyperlink"/>
    <w:rsid w:val="00874E35"/>
    <w:rPr>
      <w:color w:val="0000FF"/>
      <w:u w:val="single"/>
    </w:rPr>
  </w:style>
  <w:style w:type="paragraph" w:styleId="af3">
    <w:name w:val="Body Text Indent"/>
    <w:basedOn w:val="a"/>
    <w:link w:val="af4"/>
    <w:uiPriority w:val="99"/>
    <w:unhideWhenUsed/>
    <w:rsid w:val="003B25C5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3B25C5"/>
    <w:rPr>
      <w:rFonts w:eastAsia="Arial Unicode MS"/>
      <w:kern w:val="1"/>
      <w:sz w:val="24"/>
      <w:szCs w:val="24"/>
      <w:lang w:eastAsia="ar-SA"/>
    </w:rPr>
  </w:style>
  <w:style w:type="paragraph" w:styleId="af5">
    <w:name w:val="header"/>
    <w:basedOn w:val="a"/>
    <w:link w:val="13"/>
    <w:uiPriority w:val="99"/>
    <w:semiHidden/>
    <w:unhideWhenUsed/>
    <w:rsid w:val="00DD2FFC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5"/>
    <w:uiPriority w:val="99"/>
    <w:semiHidden/>
    <w:rsid w:val="00DD2FFC"/>
    <w:rPr>
      <w:rFonts w:eastAsia="Arial Unicode MS"/>
      <w:kern w:val="1"/>
      <w:sz w:val="24"/>
      <w:szCs w:val="24"/>
      <w:lang w:eastAsia="ar-SA"/>
    </w:rPr>
  </w:style>
  <w:style w:type="character" w:customStyle="1" w:styleId="210">
    <w:name w:val="Заголовок 2 Знак1"/>
    <w:basedOn w:val="a0"/>
    <w:uiPriority w:val="9"/>
    <w:semiHidden/>
    <w:rsid w:val="00B77DE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10">
    <w:name w:val="Заголовок 3 Знак1"/>
    <w:basedOn w:val="a0"/>
    <w:uiPriority w:val="9"/>
    <w:semiHidden/>
    <w:rsid w:val="00B77DEE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styleId="af6">
    <w:name w:val="No Spacing"/>
    <w:qFormat/>
    <w:rsid w:val="00B77DEE"/>
    <w:pPr>
      <w:suppressAutoHyphens/>
      <w:jc w:val="both"/>
    </w:pPr>
    <w:rPr>
      <w:rFonts w:eastAsia="ヒラギノ角ゴ Pro W3"/>
      <w:color w:val="000000"/>
      <w:sz w:val="24"/>
      <w:lang w:eastAsia="ar-SA"/>
    </w:rPr>
  </w:style>
  <w:style w:type="paragraph" w:customStyle="1" w:styleId="Default">
    <w:name w:val="Default"/>
    <w:rsid w:val="00B77DEE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14">
    <w:name w:val="Обычный1"/>
    <w:rsid w:val="00B77DEE"/>
    <w:pPr>
      <w:widowControl w:val="0"/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af7">
    <w:name w:val="обк"/>
    <w:basedOn w:val="a"/>
    <w:rsid w:val="00A04333"/>
    <w:pPr>
      <w:widowControl/>
      <w:ind w:firstLine="170"/>
      <w:textAlignment w:val="auto"/>
    </w:pPr>
    <w:rPr>
      <w:rFonts w:ascii="Arial" w:eastAsia="Times New Roman" w:hAnsi="Arial"/>
      <w:kern w:val="0"/>
      <w:sz w:val="18"/>
      <w:szCs w:val="20"/>
      <w:lang w:eastAsia="zh-CN"/>
    </w:rPr>
  </w:style>
  <w:style w:type="paragraph" w:customStyle="1" w:styleId="25">
    <w:name w:val="Обычный2"/>
    <w:rsid w:val="00A04333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messages/100002063260132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ps-mo.ru/index/zajavki/0-33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www.facebook.com/messages/10000206326013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594C-C2F5-49C2-84F4-0C3218C8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5974</Words>
  <Characters>34058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Zharkov</Company>
  <LinksUpToDate>false</LinksUpToDate>
  <CharactersWithSpaces>39953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Mischenko, Mariya</cp:lastModifiedBy>
  <cp:revision>2</cp:revision>
  <cp:lastPrinted>2016-11-24T00:04:00Z</cp:lastPrinted>
  <dcterms:created xsi:type="dcterms:W3CDTF">2017-07-05T13:45:00Z</dcterms:created>
  <dcterms:modified xsi:type="dcterms:W3CDTF">2017-07-05T13:45:00Z</dcterms:modified>
</cp:coreProperties>
</file>